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E" w:rsidRDefault="001C7D5C">
      <w:pPr>
        <w:spacing w:before="93"/>
        <w:ind w:left="103"/>
      </w:pPr>
      <w:r>
        <w:pict>
          <v:group id="_x0000_s1059" style="position:absolute;left:0;text-align:left;margin-left:495.7pt;margin-top:21.85pt;width:71.1pt;height:29.35pt;z-index:-251663872;mso-position-horizontal-relative:page;mso-position-vertical-relative:page" coordorigin="9914,437" coordsize="1422,587">
            <v:shape id="_x0000_s1064" style="position:absolute;left:9924;top:447;width:0;height:567" coordorigin="9924,447" coordsize="0,567" path="m9924,1014r,-567l9924,1014xe" fillcolor="#b02573" stroked="f">
              <v:path arrowok="t"/>
            </v:shape>
            <v:shape id="_x0000_s1063" style="position:absolute;left:9924;top:447;width:1402;height:567" coordorigin="9924,447" coordsize="1402,567" path="m11325,447r-1401,l9924,1014r1401,l11325,447xe" fillcolor="#007ec3" stroked="f">
              <v:path arrowok="t"/>
            </v:shape>
            <v:shape id="_x0000_s1062" style="position:absolute;left:9963;top:502;width:524;height:457" coordorigin="9963,502" coordsize="524,457" path="m10061,502r-98,456l10078,958r64,-316l10143,642r96,316l10390,958r97,-456l10372,502r-64,316l10307,818r-94,-316l10061,502xe" fillcolor="#fdfdfd" stroked="f">
              <v:path arrowok="t"/>
            </v:shape>
            <v:shape id="_x0000_s1061" style="position:absolute;left:10437;top:502;width:484;height:457" coordorigin="10437,502" coordsize="484,457" path="m10922,502r-123,l10763,677r-144,l10655,502r-123,l10437,958r123,l10600,763r145,l10704,958r123,l10922,502xe" fillcolor="#fdfdfd" stroked="f">
              <v:path arrowok="t"/>
            </v:shape>
            <v:shape id="_x0000_s1060" style="position:absolute;left:10868;top:494;width:405;height:472" coordorigin="10868,494" coordsize="405,472" path="m10871,944r17,5l10907,953r20,5l10948,961r21,3l10989,966r20,l11025,966r24,-1l11072,962r23,-4l11117,952r21,-7l11158,936r18,-11l11192,911r14,-15l11217,877r8,-20l11230,834r2,-27l11232,795r-5,-24l11219,750r-12,-17l11192,718r-16,-11l11158,697r-18,-9l11121,681r-17,-7l11088,667r-13,-8l11064,651r-7,-11l11055,628r4,-17l11071,597r19,-8l11114,585r29,-1l11146,584r25,2l11193,589r19,4l11229,599r14,6l11273,514r-16,-6l11241,504r-19,-4l11201,497r-22,-2l11156,494r-23,l11116,494r-24,2l11069,499r-22,5l11025,511r-20,9l10987,531r-16,13l10957,559r-12,18l10937,597r-6,24l10929,647r1,13l10935,682r8,19l10955,717r15,13l10987,740r17,9l11023,757r18,7l11058,771r16,8l11087,787r10,9l11104,808r3,14l11105,835r-11,18l11077,865r-22,7l11031,875r-22,1l10993,875r-22,-2l10949,869r-20,-5l10911,858r-14,-8l10868,943r3,1xe" fillcolor="#fdfdfd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99.6pt">
            <v:imagedata r:id="rId6" o:title=""/>
          </v:shape>
        </w:pict>
      </w:r>
    </w:p>
    <w:p w:rsidR="00A253DE" w:rsidRDefault="001C7D5C">
      <w:pPr>
        <w:spacing w:before="32" w:line="240" w:lineRule="exact"/>
        <w:ind w:left="113"/>
        <w:rPr>
          <w:sz w:val="22"/>
          <w:szCs w:val="22"/>
        </w:rPr>
      </w:pPr>
      <w:r>
        <w:pict>
          <v:group id="_x0000_s1056" style="position:absolute;left:0;text-align:left;margin-left:27.65pt;margin-top:22.05pt;width:538.6pt;height:0;z-index:-251662848;mso-position-horizontal-relative:page" coordorigin="553,441" coordsize="10772,0">
            <v:shape id="_x0000_s1057" style="position:absolute;left:553;top:441;width:10772;height:0" coordorigin="553,441" coordsize="10772,0" path="m553,441r10771,e" filled="f" strokecolor="#d1d2d4" strokeweight="4pt">
              <v:path arrowok="t"/>
            </v:shape>
            <w10:wrap anchorx="page"/>
          </v:group>
        </w:pict>
      </w:r>
      <w:r>
        <w:rPr>
          <w:b/>
          <w:color w:val="767578"/>
          <w:spacing w:val="-20"/>
          <w:sz w:val="22"/>
          <w:szCs w:val="22"/>
        </w:rPr>
        <w:t>Y</w:t>
      </w:r>
      <w:r>
        <w:rPr>
          <w:b/>
          <w:color w:val="767578"/>
          <w:sz w:val="22"/>
          <w:szCs w:val="22"/>
        </w:rPr>
        <w:t>our</w:t>
      </w:r>
      <w:r>
        <w:rPr>
          <w:b/>
          <w:color w:val="767578"/>
          <w:spacing w:val="16"/>
          <w:sz w:val="22"/>
          <w:szCs w:val="22"/>
        </w:rPr>
        <w:t xml:space="preserve"> </w:t>
      </w:r>
      <w:r>
        <w:rPr>
          <w:b/>
          <w:color w:val="767578"/>
          <w:w w:val="112"/>
          <w:sz w:val="22"/>
          <w:szCs w:val="22"/>
        </w:rPr>
        <w:t>emergency</w:t>
      </w:r>
      <w:r>
        <w:rPr>
          <w:b/>
          <w:color w:val="767578"/>
          <w:spacing w:val="-1"/>
          <w:w w:val="112"/>
          <w:sz w:val="22"/>
          <w:szCs w:val="22"/>
        </w:rPr>
        <w:t xml:space="preserve"> </w:t>
      </w:r>
      <w:r>
        <w:rPr>
          <w:b/>
          <w:color w:val="767578"/>
          <w:sz w:val="22"/>
          <w:szCs w:val="22"/>
        </w:rPr>
        <w:t>ca</w:t>
      </w:r>
      <w:r>
        <w:rPr>
          <w:b/>
          <w:color w:val="767578"/>
          <w:spacing w:val="-4"/>
          <w:sz w:val="22"/>
          <w:szCs w:val="22"/>
        </w:rPr>
        <w:t>r</w:t>
      </w:r>
      <w:r>
        <w:rPr>
          <w:b/>
          <w:color w:val="767578"/>
          <w:sz w:val="22"/>
          <w:szCs w:val="22"/>
        </w:rPr>
        <w:t>e</w:t>
      </w:r>
      <w:r>
        <w:rPr>
          <w:b/>
          <w:color w:val="767578"/>
          <w:spacing w:val="30"/>
          <w:sz w:val="22"/>
          <w:szCs w:val="22"/>
        </w:rPr>
        <w:t xml:space="preserve"> </w:t>
      </w:r>
      <w:r>
        <w:rPr>
          <w:b/>
          <w:color w:val="767578"/>
          <w:w w:val="106"/>
          <w:sz w:val="22"/>
          <w:szCs w:val="22"/>
        </w:rPr>
        <w:t>summary</w:t>
      </w:r>
    </w:p>
    <w:p w:rsidR="00A253DE" w:rsidRDefault="00A253DE">
      <w:pPr>
        <w:spacing w:before="12" w:line="240" w:lineRule="exact"/>
        <w:rPr>
          <w:sz w:val="24"/>
          <w:szCs w:val="24"/>
        </w:rPr>
      </w:pPr>
    </w:p>
    <w:p w:rsidR="001C7D5C" w:rsidRDefault="001C7D5C">
      <w:pPr>
        <w:spacing w:before="12" w:line="240" w:lineRule="exact"/>
        <w:rPr>
          <w:sz w:val="24"/>
          <w:szCs w:val="24"/>
        </w:rPr>
        <w:sectPr w:rsidR="001C7D5C">
          <w:type w:val="continuous"/>
          <w:pgSz w:w="11920" w:h="16840"/>
          <w:pgMar w:top="100" w:right="460" w:bottom="0" w:left="440" w:header="720" w:footer="720" w:gutter="0"/>
          <w:cols w:space="720"/>
        </w:sectPr>
      </w:pPr>
    </w:p>
    <w:p w:rsidR="00A253DE" w:rsidRDefault="00A253DE">
      <w:pPr>
        <w:spacing w:before="5" w:line="220" w:lineRule="exact"/>
        <w:rPr>
          <w:sz w:val="22"/>
          <w:szCs w:val="22"/>
        </w:rPr>
      </w:pPr>
    </w:p>
    <w:p w:rsidR="00A253DE" w:rsidRDefault="001C7D5C">
      <w:pPr>
        <w:spacing w:line="440" w:lineRule="exact"/>
        <w:ind w:left="113" w:right="-80"/>
        <w:rPr>
          <w:sz w:val="40"/>
          <w:szCs w:val="40"/>
        </w:rPr>
      </w:pPr>
      <w:r>
        <w:rPr>
          <w:b/>
          <w:color w:val="B02573"/>
          <w:w w:val="93"/>
          <w:position w:val="-1"/>
          <w:sz w:val="40"/>
          <w:szCs w:val="40"/>
        </w:rPr>
        <w:t>OP</w:t>
      </w:r>
      <w:r>
        <w:rPr>
          <w:b/>
          <w:color w:val="B02573"/>
          <w:spacing w:val="-44"/>
          <w:w w:val="93"/>
          <w:position w:val="-1"/>
          <w:sz w:val="40"/>
          <w:szCs w:val="40"/>
        </w:rPr>
        <w:t>T</w:t>
      </w:r>
      <w:r>
        <w:rPr>
          <w:b/>
          <w:color w:val="B02573"/>
          <w:w w:val="93"/>
          <w:position w:val="-1"/>
          <w:sz w:val="40"/>
          <w:szCs w:val="40"/>
        </w:rPr>
        <w:t>-OUT</w:t>
      </w:r>
      <w:r>
        <w:rPr>
          <w:b/>
          <w:color w:val="B02573"/>
          <w:spacing w:val="25"/>
          <w:w w:val="93"/>
          <w:position w:val="-1"/>
          <w:sz w:val="40"/>
          <w:szCs w:val="40"/>
        </w:rPr>
        <w:t xml:space="preserve"> </w:t>
      </w:r>
      <w:r>
        <w:rPr>
          <w:b/>
          <w:color w:val="B02573"/>
          <w:position w:val="-1"/>
          <w:sz w:val="40"/>
          <w:szCs w:val="40"/>
        </w:rPr>
        <w:t>FORM</w:t>
      </w:r>
    </w:p>
    <w:p w:rsidR="00A253DE" w:rsidRDefault="001C7D5C">
      <w:pPr>
        <w:spacing w:before="31"/>
        <w:sectPr w:rsidR="00A253DE">
          <w:type w:val="continuous"/>
          <w:pgSz w:w="11920" w:h="16840"/>
          <w:pgMar w:top="100" w:right="460" w:bottom="0" w:left="440" w:header="720" w:footer="720" w:gutter="0"/>
          <w:cols w:num="2" w:space="720" w:equalWidth="0">
            <w:col w:w="3022" w:space="1442"/>
            <w:col w:w="6556"/>
          </w:cols>
        </w:sectPr>
      </w:pPr>
      <w:r>
        <w:br w:type="column"/>
      </w:r>
      <w:r>
        <w:rPr>
          <w:color w:val="727376"/>
        </w:rPr>
        <w:lastRenderedPageBreak/>
        <w:t>CONFIDENTIAL</w:t>
      </w:r>
    </w:p>
    <w:p w:rsidR="00A253DE" w:rsidRDefault="00A253DE">
      <w:pPr>
        <w:spacing w:before="18" w:line="260" w:lineRule="exact"/>
        <w:rPr>
          <w:sz w:val="26"/>
          <w:szCs w:val="26"/>
        </w:rPr>
      </w:pPr>
    </w:p>
    <w:p w:rsidR="00A253DE" w:rsidRDefault="001C7D5C">
      <w:pPr>
        <w:spacing w:before="8"/>
        <w:ind w:left="113"/>
        <w:rPr>
          <w:sz w:val="36"/>
          <w:szCs w:val="36"/>
        </w:rPr>
      </w:pPr>
      <w:r>
        <w:rPr>
          <w:b/>
          <w:color w:val="B02573"/>
          <w:w w:val="109"/>
          <w:sz w:val="36"/>
          <w:szCs w:val="36"/>
        </w:rPr>
        <w:t>Request</w:t>
      </w:r>
      <w:r>
        <w:rPr>
          <w:b/>
          <w:color w:val="B02573"/>
          <w:spacing w:val="2"/>
          <w:w w:val="109"/>
          <w:sz w:val="36"/>
          <w:szCs w:val="36"/>
        </w:rPr>
        <w:t xml:space="preserve"> </w:t>
      </w:r>
      <w:r>
        <w:rPr>
          <w:b/>
          <w:color w:val="B02573"/>
          <w:sz w:val="36"/>
          <w:szCs w:val="36"/>
        </w:rPr>
        <w:t>for</w:t>
      </w:r>
      <w:r>
        <w:rPr>
          <w:b/>
          <w:color w:val="B02573"/>
          <w:spacing w:val="47"/>
          <w:sz w:val="36"/>
          <w:szCs w:val="36"/>
        </w:rPr>
        <w:t xml:space="preserve"> </w:t>
      </w:r>
      <w:r>
        <w:rPr>
          <w:b/>
          <w:color w:val="B02573"/>
          <w:sz w:val="36"/>
          <w:szCs w:val="36"/>
        </w:rPr>
        <w:t>my</w:t>
      </w:r>
      <w:r>
        <w:rPr>
          <w:b/>
          <w:color w:val="B02573"/>
          <w:spacing w:val="48"/>
          <w:sz w:val="36"/>
          <w:szCs w:val="36"/>
        </w:rPr>
        <w:t xml:space="preserve"> </w:t>
      </w:r>
      <w:r>
        <w:rPr>
          <w:b/>
          <w:color w:val="B02573"/>
          <w:sz w:val="36"/>
          <w:szCs w:val="36"/>
        </w:rPr>
        <w:t>clinical</w:t>
      </w:r>
      <w:r>
        <w:rPr>
          <w:b/>
          <w:color w:val="B02573"/>
          <w:spacing w:val="43"/>
          <w:sz w:val="36"/>
          <w:szCs w:val="36"/>
        </w:rPr>
        <w:t xml:space="preserve"> </w:t>
      </w:r>
      <w:r>
        <w:rPr>
          <w:b/>
          <w:color w:val="B02573"/>
          <w:w w:val="109"/>
          <w:sz w:val="36"/>
          <w:szCs w:val="36"/>
        </w:rPr>
        <w:t>information</w:t>
      </w:r>
      <w:r>
        <w:rPr>
          <w:b/>
          <w:color w:val="B02573"/>
          <w:spacing w:val="2"/>
          <w:w w:val="109"/>
          <w:sz w:val="36"/>
          <w:szCs w:val="36"/>
        </w:rPr>
        <w:t xml:space="preserve"> </w:t>
      </w:r>
      <w:r>
        <w:rPr>
          <w:b/>
          <w:color w:val="B02573"/>
          <w:sz w:val="36"/>
          <w:szCs w:val="36"/>
        </w:rPr>
        <w:t>to</w:t>
      </w:r>
      <w:r>
        <w:rPr>
          <w:b/>
          <w:color w:val="B02573"/>
          <w:spacing w:val="70"/>
          <w:sz w:val="36"/>
          <w:szCs w:val="36"/>
        </w:rPr>
        <w:t xml:space="preserve"> </w:t>
      </w:r>
      <w:r>
        <w:rPr>
          <w:b/>
          <w:color w:val="B02573"/>
          <w:sz w:val="36"/>
          <w:szCs w:val="36"/>
        </w:rPr>
        <w:t>be</w:t>
      </w:r>
      <w:r>
        <w:rPr>
          <w:b/>
          <w:color w:val="B02573"/>
          <w:spacing w:val="68"/>
          <w:sz w:val="36"/>
          <w:szCs w:val="36"/>
        </w:rPr>
        <w:t xml:space="preserve"> </w:t>
      </w:r>
      <w:r>
        <w:rPr>
          <w:b/>
          <w:color w:val="B02573"/>
          <w:w w:val="113"/>
          <w:sz w:val="36"/>
          <w:szCs w:val="36"/>
        </w:rPr>
        <w:t>withheld</w:t>
      </w:r>
      <w:r>
        <w:rPr>
          <w:b/>
          <w:color w:val="B02573"/>
          <w:spacing w:val="-2"/>
          <w:w w:val="113"/>
          <w:sz w:val="36"/>
          <w:szCs w:val="36"/>
        </w:rPr>
        <w:t xml:space="preserve"> </w:t>
      </w:r>
      <w:r>
        <w:rPr>
          <w:b/>
          <w:color w:val="B02573"/>
          <w:sz w:val="36"/>
          <w:szCs w:val="36"/>
        </w:rPr>
        <w:t>f</w:t>
      </w:r>
      <w:r>
        <w:rPr>
          <w:b/>
          <w:color w:val="B02573"/>
          <w:spacing w:val="-6"/>
          <w:sz w:val="36"/>
          <w:szCs w:val="36"/>
        </w:rPr>
        <w:t>r</w:t>
      </w:r>
      <w:r>
        <w:rPr>
          <w:b/>
          <w:color w:val="B02573"/>
          <w:sz w:val="36"/>
          <w:szCs w:val="36"/>
        </w:rPr>
        <w:t>om</w:t>
      </w:r>
      <w:r>
        <w:rPr>
          <w:b/>
          <w:color w:val="B02573"/>
          <w:spacing w:val="66"/>
          <w:sz w:val="36"/>
          <w:szCs w:val="36"/>
        </w:rPr>
        <w:t xml:space="preserve"> </w:t>
      </w:r>
      <w:r>
        <w:rPr>
          <w:b/>
          <w:color w:val="B02573"/>
          <w:w w:val="116"/>
          <w:sz w:val="36"/>
          <w:szCs w:val="36"/>
        </w:rPr>
        <w:t>the</w:t>
      </w:r>
    </w:p>
    <w:p w:rsidR="00A253DE" w:rsidRDefault="001C7D5C">
      <w:pPr>
        <w:spacing w:before="66"/>
        <w:ind w:left="113"/>
        <w:rPr>
          <w:sz w:val="36"/>
          <w:szCs w:val="36"/>
        </w:rPr>
      </w:pPr>
      <w:r>
        <w:rPr>
          <w:b/>
          <w:color w:val="B02573"/>
          <w:sz w:val="36"/>
          <w:szCs w:val="36"/>
        </w:rPr>
        <w:t>Summary</w:t>
      </w:r>
      <w:r>
        <w:rPr>
          <w:b/>
          <w:color w:val="B02573"/>
          <w:spacing w:val="86"/>
          <w:sz w:val="36"/>
          <w:szCs w:val="36"/>
        </w:rPr>
        <w:t xml:space="preserve"> </w:t>
      </w:r>
      <w:r>
        <w:rPr>
          <w:b/>
          <w:color w:val="B02573"/>
          <w:sz w:val="36"/>
          <w:szCs w:val="36"/>
        </w:rPr>
        <w:t>Ca</w:t>
      </w:r>
      <w:r>
        <w:rPr>
          <w:b/>
          <w:color w:val="B02573"/>
          <w:spacing w:val="-6"/>
          <w:sz w:val="36"/>
          <w:szCs w:val="36"/>
        </w:rPr>
        <w:t>r</w:t>
      </w:r>
      <w:r>
        <w:rPr>
          <w:b/>
          <w:color w:val="B02573"/>
          <w:sz w:val="36"/>
          <w:szCs w:val="36"/>
        </w:rPr>
        <w:t>e</w:t>
      </w:r>
      <w:r>
        <w:rPr>
          <w:b/>
          <w:color w:val="B02573"/>
          <w:spacing w:val="7"/>
          <w:sz w:val="36"/>
          <w:szCs w:val="36"/>
        </w:rPr>
        <w:t xml:space="preserve"> </w:t>
      </w:r>
      <w:r>
        <w:rPr>
          <w:b/>
          <w:color w:val="B02573"/>
          <w:w w:val="105"/>
          <w:sz w:val="36"/>
          <w:szCs w:val="36"/>
        </w:rPr>
        <w:t>Reco</w:t>
      </w:r>
      <w:r>
        <w:rPr>
          <w:b/>
          <w:color w:val="B02573"/>
          <w:spacing w:val="-6"/>
          <w:w w:val="87"/>
          <w:sz w:val="36"/>
          <w:szCs w:val="36"/>
        </w:rPr>
        <w:t>r</w:t>
      </w:r>
      <w:r>
        <w:rPr>
          <w:b/>
          <w:color w:val="B02573"/>
          <w:w w:val="109"/>
          <w:sz w:val="36"/>
          <w:szCs w:val="36"/>
        </w:rPr>
        <w:t>d</w:t>
      </w:r>
    </w:p>
    <w:p w:rsidR="00A253DE" w:rsidRDefault="00A253DE">
      <w:pPr>
        <w:spacing w:before="5" w:line="280" w:lineRule="exact"/>
        <w:rPr>
          <w:sz w:val="28"/>
          <w:szCs w:val="28"/>
        </w:rPr>
      </w:pPr>
    </w:p>
    <w:p w:rsidR="00A253DE" w:rsidRDefault="001C7D5C">
      <w:pPr>
        <w:ind w:left="113"/>
        <w:rPr>
          <w:sz w:val="24"/>
          <w:szCs w:val="24"/>
        </w:rPr>
      </w:pPr>
      <w:r>
        <w:pict>
          <v:group id="_x0000_s1051" style="position:absolute;left:0;text-align:left;margin-left:64.35pt;margin-top:2.45pt;width:16.95pt;height:9.15pt;z-index:-251661824;mso-position-horizontal-relative:page" coordorigin="1287,49" coordsize="339,183">
            <v:shape id="_x0000_s1055" style="position:absolute;left:1292;top:57;width:143;height:168" coordorigin="1292,57" coordsize="143,168" path="m1292,224r46,l1362,223r21,-5l1402,209r16,-13l1429,177r5,-25l1435,140r-3,-27l1423,91,1409,76,1391,66r-20,-7l1348,57r-10,l1292,57r,167xe" filled="f" strokecolor="#b02573" strokeweight=".5pt">
              <v:path arrowok="t"/>
            </v:shape>
            <v:shape id="_x0000_s1054" style="position:absolute;left:1326;top:83;width:74;height:115" coordorigin="1326,83" coordsize="74,115" path="m1326,83r19,l1365,87r18,11l1395,116r5,24l1395,165r-12,18l1365,194r-20,4l1326,198r,-115xe" filled="f" strokecolor="#b02573" strokeweight=".5pt">
              <v:path arrowok="t"/>
            </v:shape>
            <v:shape id="_x0000_s1053" style="position:absolute;left:1458;top:54;width:164;height:173" coordorigin="1458,54" coordsize="164,173" path="m1458,140r2,24l1467,185r11,18l1495,216r20,8l1540,227r24,-3l1585,216r16,-14l1612,185r7,-21l1622,140r-3,-24l1612,95,1600,77,1584,64r-21,-8l1540,54r-25,3l1494,65r-16,13l1467,95r-7,22l1458,140xe" filled="f" strokecolor="#b02573" strokeweight=".5pt">
              <v:path arrowok="t"/>
            </v:shape>
            <v:shape id="_x0000_s1052" style="position:absolute;left:1493;top:80;width:94;height:120" coordorigin="1493,80" coordsize="94,120" path="m1493,140r2,-23l1505,97r16,-13l1540,80r22,6l1577,101r8,20l1587,140r-3,23l1575,183r-16,13l1540,201r-23,-6l1502,180r-8,-21l1493,140xe" filled="f" strokecolor="#b02573" strokeweight=".5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85.6pt;margin-top:2.45pt;width:24.2pt;height:9.15pt;z-index:-251660800;mso-position-horizontal-relative:page" coordorigin="1712,49" coordsize="484,183">
            <v:shape id="_x0000_s1050" style="position:absolute;left:1717;top:57;width:138;height:168" coordorigin="1717,57" coordsize="138,168" path="m1717,224r33,l1750,99r,l1814,224r41,l1855,57r-32,l1823,182r,l1759,57r-42,l1717,224xe" filled="f" strokecolor="#b02573" strokeweight=".5pt">
              <v:path arrowok="t"/>
            </v:shape>
            <v:shape id="_x0000_s1049" style="position:absolute;left:1884;top:54;width:164;height:173" coordorigin="1884,54" coordsize="164,173" path="m1884,140r3,24l1894,185r11,18l1921,216r21,8l1966,227r25,-3l2011,216r16,-14l2039,185r7,-21l2048,140r-2,-24l2039,95,2027,77,2010,64r-20,-8l1966,54r-24,3l1921,65r-16,13l1893,95r-7,22l1884,140xe" filled="f" strokecolor="#b02573" strokeweight=".5pt">
              <v:path arrowok="t"/>
            </v:shape>
            <v:shape id="_x0000_s1048" style="position:absolute;left:1919;top:80;width:94;height:120" coordorigin="1919,80" coordsize="94,120" path="m1919,140r3,-23l1931,97r17,-13l1966,80r23,6l2003,101r8,20l2013,140r-2,23l2002,183r-16,13l1966,201r-22,-6l1929,180r-8,-21l1919,140xe" filled="f" strokecolor="#b02573" strokeweight=".5pt">
              <v:path arrowok="t"/>
            </v:shape>
            <v:shape id="_x0000_s1047" style="position:absolute;left:2062;top:57;width:130;height:168" coordorigin="2062,57" coordsize="130,168" path="m2110,224r33,l2143,83r48,l2191,57r-129,l2062,83r48,l2110,224xe" filled="f" strokecolor="#b02573" strokeweight=".5pt">
              <v:path arrowok="t"/>
            </v:shape>
            <w10:wrap anchorx="page"/>
          </v:group>
        </w:pict>
      </w:r>
      <w:r>
        <w:rPr>
          <w:b/>
          <w:color w:val="B02573"/>
          <w:sz w:val="24"/>
          <w:szCs w:val="24"/>
        </w:rPr>
        <w:t>If</w:t>
      </w:r>
      <w:r>
        <w:rPr>
          <w:b/>
          <w:color w:val="B02573"/>
          <w:spacing w:val="-7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you</w:t>
      </w:r>
      <w:r>
        <w:rPr>
          <w:b/>
          <w:color w:val="B02573"/>
          <w:spacing w:val="59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DO</w:t>
      </w:r>
      <w:r>
        <w:rPr>
          <w:b/>
          <w:color w:val="B02573"/>
          <w:spacing w:val="7"/>
          <w:sz w:val="24"/>
          <w:szCs w:val="24"/>
        </w:rPr>
        <w:t xml:space="preserve"> </w:t>
      </w:r>
      <w:r>
        <w:rPr>
          <w:b/>
          <w:color w:val="B02573"/>
          <w:w w:val="94"/>
          <w:sz w:val="24"/>
          <w:szCs w:val="24"/>
        </w:rPr>
        <w:t>NOT</w:t>
      </w:r>
      <w:r>
        <w:rPr>
          <w:b/>
          <w:color w:val="B02573"/>
          <w:spacing w:val="11"/>
          <w:w w:val="94"/>
          <w:sz w:val="24"/>
          <w:szCs w:val="24"/>
        </w:rPr>
        <w:t xml:space="preserve"> </w:t>
      </w:r>
      <w:r>
        <w:rPr>
          <w:b/>
          <w:color w:val="B02573"/>
          <w:w w:val="115"/>
          <w:sz w:val="24"/>
          <w:szCs w:val="24"/>
        </w:rPr>
        <w:t>want</w:t>
      </w:r>
      <w:r>
        <w:rPr>
          <w:b/>
          <w:color w:val="B02573"/>
          <w:spacing w:val="-2"/>
          <w:w w:val="115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a</w:t>
      </w:r>
      <w:r>
        <w:rPr>
          <w:b/>
          <w:color w:val="B02573"/>
          <w:spacing w:val="20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Summary</w:t>
      </w:r>
      <w:r>
        <w:rPr>
          <w:b/>
          <w:color w:val="B02573"/>
          <w:spacing w:val="58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Ca</w:t>
      </w:r>
      <w:r>
        <w:rPr>
          <w:b/>
          <w:color w:val="B02573"/>
          <w:spacing w:val="-4"/>
          <w:sz w:val="24"/>
          <w:szCs w:val="24"/>
        </w:rPr>
        <w:t>r</w:t>
      </w:r>
      <w:r>
        <w:rPr>
          <w:b/>
          <w:color w:val="B02573"/>
          <w:sz w:val="24"/>
          <w:szCs w:val="24"/>
        </w:rPr>
        <w:t>e</w:t>
      </w:r>
      <w:r>
        <w:rPr>
          <w:b/>
          <w:color w:val="B02573"/>
          <w:spacing w:val="5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Reco</w:t>
      </w:r>
      <w:r>
        <w:rPr>
          <w:b/>
          <w:color w:val="B02573"/>
          <w:spacing w:val="-4"/>
          <w:sz w:val="24"/>
          <w:szCs w:val="24"/>
        </w:rPr>
        <w:t>r</w:t>
      </w:r>
      <w:r>
        <w:rPr>
          <w:b/>
          <w:color w:val="B02573"/>
          <w:sz w:val="24"/>
          <w:szCs w:val="24"/>
        </w:rPr>
        <w:t>d</w:t>
      </w:r>
      <w:r>
        <w:rPr>
          <w:b/>
          <w:color w:val="B02573"/>
          <w:spacing w:val="30"/>
          <w:sz w:val="24"/>
          <w:szCs w:val="24"/>
        </w:rPr>
        <w:t xml:space="preserve"> </w:t>
      </w:r>
      <w:r>
        <w:rPr>
          <w:b/>
          <w:color w:val="B02573"/>
          <w:w w:val="115"/>
          <w:sz w:val="24"/>
          <w:szCs w:val="24"/>
        </w:rPr>
        <w:t>please</w:t>
      </w:r>
      <w:r>
        <w:rPr>
          <w:b/>
          <w:color w:val="B02573"/>
          <w:spacing w:val="-2"/>
          <w:w w:val="115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fill</w:t>
      </w:r>
      <w:r>
        <w:rPr>
          <w:b/>
          <w:color w:val="B02573"/>
          <w:spacing w:val="21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out</w:t>
      </w:r>
      <w:r>
        <w:rPr>
          <w:b/>
          <w:color w:val="B02573"/>
          <w:spacing w:val="57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the</w:t>
      </w:r>
      <w:r>
        <w:rPr>
          <w:b/>
          <w:color w:val="B02573"/>
          <w:spacing w:val="58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form</w:t>
      </w:r>
      <w:r>
        <w:rPr>
          <w:b/>
          <w:color w:val="B02573"/>
          <w:spacing w:val="47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and</w:t>
      </w:r>
      <w:r>
        <w:rPr>
          <w:b/>
          <w:color w:val="B02573"/>
          <w:spacing w:val="46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 xml:space="preserve">send </w:t>
      </w:r>
      <w:r>
        <w:rPr>
          <w:b/>
          <w:color w:val="B02573"/>
          <w:spacing w:val="12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it</w:t>
      </w:r>
      <w:r>
        <w:rPr>
          <w:b/>
          <w:color w:val="B02573"/>
          <w:spacing w:val="20"/>
          <w:sz w:val="24"/>
          <w:szCs w:val="24"/>
        </w:rPr>
        <w:t xml:space="preserve"> </w:t>
      </w:r>
      <w:r>
        <w:rPr>
          <w:b/>
          <w:color w:val="B02573"/>
          <w:sz w:val="24"/>
          <w:szCs w:val="24"/>
        </w:rPr>
        <w:t>to</w:t>
      </w:r>
      <w:r>
        <w:rPr>
          <w:b/>
          <w:color w:val="B02573"/>
          <w:spacing w:val="47"/>
          <w:sz w:val="24"/>
          <w:szCs w:val="24"/>
        </w:rPr>
        <w:t xml:space="preserve"> </w:t>
      </w:r>
      <w:r>
        <w:rPr>
          <w:b/>
          <w:color w:val="B02573"/>
          <w:w w:val="108"/>
          <w:sz w:val="24"/>
          <w:szCs w:val="24"/>
        </w:rPr>
        <w:t>your</w:t>
      </w:r>
    </w:p>
    <w:p w:rsidR="00A253DE" w:rsidRDefault="001C7D5C">
      <w:pPr>
        <w:spacing w:before="84" w:line="260" w:lineRule="exact"/>
        <w:ind w:left="113"/>
        <w:rPr>
          <w:sz w:val="24"/>
          <w:szCs w:val="24"/>
        </w:rPr>
      </w:pPr>
      <w:r>
        <w:pict>
          <v:group id="_x0000_s1044" style="position:absolute;left:0;text-align:left;margin-left:27.65pt;margin-top:26.4pt;width:538.6pt;height:0;z-index:-251659776;mso-position-horizontal-relative:page" coordorigin="553,528" coordsize="10772,0">
            <v:shape id="_x0000_s1045" style="position:absolute;left:553;top:528;width:10772;height:0" coordorigin="553,528" coordsize="10772,0" path="m553,528r10771,e" filled="f" strokecolor="#d1d2d4" strokeweight="1pt">
              <v:path arrowok="t"/>
            </v:shape>
            <w10:wrap anchorx="page"/>
          </v:group>
        </w:pict>
      </w:r>
      <w:r>
        <w:rPr>
          <w:b/>
          <w:color w:val="B02573"/>
          <w:sz w:val="24"/>
          <w:szCs w:val="24"/>
        </w:rPr>
        <w:t>GP</w:t>
      </w:r>
      <w:r>
        <w:rPr>
          <w:b/>
          <w:color w:val="B02573"/>
          <w:spacing w:val="-20"/>
          <w:sz w:val="24"/>
          <w:szCs w:val="24"/>
        </w:rPr>
        <w:t xml:space="preserve"> </w:t>
      </w:r>
      <w:r>
        <w:rPr>
          <w:b/>
          <w:color w:val="B02573"/>
          <w:w w:val="106"/>
          <w:sz w:val="24"/>
          <w:szCs w:val="24"/>
        </w:rPr>
        <w:t>practice</w:t>
      </w:r>
    </w:p>
    <w:p w:rsidR="00A253DE" w:rsidRDefault="00A253DE">
      <w:pPr>
        <w:spacing w:before="14" w:line="220" w:lineRule="exact"/>
        <w:rPr>
          <w:sz w:val="22"/>
          <w:szCs w:val="22"/>
        </w:rPr>
      </w:pPr>
    </w:p>
    <w:p w:rsidR="00A253DE" w:rsidRDefault="001C7D5C">
      <w:pPr>
        <w:spacing w:before="31"/>
        <w:ind w:left="113" w:right="7233"/>
        <w:jc w:val="both"/>
      </w:pPr>
      <w:r>
        <w:rPr>
          <w:b/>
          <w:color w:val="B02573"/>
        </w:rPr>
        <w:t>A.</w:t>
      </w:r>
      <w:r>
        <w:rPr>
          <w:b/>
          <w:color w:val="B02573"/>
          <w:spacing w:val="10"/>
        </w:rPr>
        <w:t xml:space="preserve"> </w:t>
      </w:r>
      <w:r>
        <w:rPr>
          <w:b/>
          <w:color w:val="B02573"/>
        </w:rPr>
        <w:t>Please</w:t>
      </w:r>
      <w:r>
        <w:rPr>
          <w:b/>
          <w:color w:val="B02573"/>
          <w:spacing w:val="9"/>
        </w:rPr>
        <w:t xml:space="preserve"> </w:t>
      </w:r>
      <w:r>
        <w:rPr>
          <w:b/>
          <w:color w:val="B02573"/>
          <w:w w:val="113"/>
        </w:rPr>
        <w:t xml:space="preserve">complete </w:t>
      </w:r>
      <w:r>
        <w:rPr>
          <w:b/>
          <w:color w:val="B02573"/>
        </w:rPr>
        <w:t>in</w:t>
      </w:r>
      <w:r>
        <w:rPr>
          <w:b/>
          <w:color w:val="B02573"/>
          <w:spacing w:val="16"/>
        </w:rPr>
        <w:t xml:space="preserve"> </w:t>
      </w:r>
      <w:r>
        <w:rPr>
          <w:b/>
          <w:color w:val="B02573"/>
          <w:w w:val="87"/>
        </w:rPr>
        <w:t>BLOCK</w:t>
      </w:r>
      <w:r>
        <w:rPr>
          <w:b/>
          <w:color w:val="B02573"/>
          <w:spacing w:val="12"/>
          <w:w w:val="87"/>
        </w:rPr>
        <w:t xml:space="preserve"> </w:t>
      </w:r>
      <w:r>
        <w:rPr>
          <w:b/>
          <w:color w:val="B02573"/>
          <w:w w:val="88"/>
        </w:rPr>
        <w:t>CAPI</w:t>
      </w:r>
      <w:r>
        <w:rPr>
          <w:b/>
          <w:color w:val="B02573"/>
          <w:spacing w:val="-16"/>
          <w:w w:val="83"/>
        </w:rPr>
        <w:t>T</w:t>
      </w:r>
      <w:r>
        <w:rPr>
          <w:b/>
          <w:color w:val="B02573"/>
          <w:w w:val="91"/>
        </w:rPr>
        <w:t>ALS</w:t>
      </w:r>
    </w:p>
    <w:p w:rsidR="00A253DE" w:rsidRDefault="00A253DE">
      <w:pPr>
        <w:spacing w:before="8" w:line="120" w:lineRule="exact"/>
        <w:rPr>
          <w:sz w:val="13"/>
          <w:szCs w:val="13"/>
        </w:rPr>
      </w:pPr>
    </w:p>
    <w:p w:rsidR="00A253DE" w:rsidRDefault="00A253DE">
      <w:pPr>
        <w:spacing w:line="200" w:lineRule="exact"/>
      </w:pPr>
    </w:p>
    <w:p w:rsidR="00A253DE" w:rsidRDefault="001C7D5C">
      <w:pPr>
        <w:spacing w:line="689" w:lineRule="auto"/>
        <w:ind w:left="113" w:right="128"/>
        <w:jc w:val="both"/>
      </w:pPr>
      <w:r>
        <w:pict>
          <v:group id="_x0000_s1042" style="position:absolute;left:0;text-align:left;margin-left:28.35pt;margin-top:158pt;width:538.6pt;height:0;z-index:-251654656;mso-position-horizontal-relative:page" coordorigin="567,3160" coordsize="10772,0">
            <v:shape id="_x0000_s1043" style="position:absolute;left:567;top:3160;width:10772;height:0" coordorigin="567,3160" coordsize="10772,0" path="m567,3160r10772,e" filled="f" strokecolor="#d1d2d4" strokeweight="1pt">
              <v:path arrowok="t"/>
            </v:shape>
            <w10:wrap anchorx="page"/>
          </v:group>
        </w:pict>
      </w:r>
      <w:proofErr w:type="gramStart"/>
      <w:r>
        <w:rPr>
          <w:color w:val="727376"/>
          <w:spacing w:val="-7"/>
        </w:rPr>
        <w:t>T</w:t>
      </w:r>
      <w:r>
        <w:rPr>
          <w:color w:val="727376"/>
        </w:rPr>
        <w:t>itle</w:t>
      </w:r>
      <w:r>
        <w:rPr>
          <w:color w:val="727376"/>
          <w:spacing w:val="17"/>
        </w:rPr>
        <w:t xml:space="preserve"> </w:t>
      </w:r>
      <w:r>
        <w:rPr>
          <w:color w:val="727376"/>
          <w:w w:val="113"/>
        </w:rPr>
        <w:t>.....................................................</w:t>
      </w:r>
      <w:proofErr w:type="gramEnd"/>
      <w:r>
        <w:rPr>
          <w:color w:val="727376"/>
          <w:w w:val="113"/>
        </w:rPr>
        <w:t xml:space="preserve"> Su</w:t>
      </w:r>
      <w:r>
        <w:rPr>
          <w:color w:val="727376"/>
          <w:w w:val="113"/>
        </w:rPr>
        <w:t>rname</w:t>
      </w:r>
      <w:r>
        <w:rPr>
          <w:color w:val="727376"/>
          <w:spacing w:val="8"/>
          <w:w w:val="113"/>
        </w:rPr>
        <w:t xml:space="preserve"> </w:t>
      </w:r>
      <w:r>
        <w:rPr>
          <w:color w:val="727376"/>
        </w:rPr>
        <w:t xml:space="preserve">/ Family </w:t>
      </w:r>
      <w:proofErr w:type="gramStart"/>
      <w:r>
        <w:rPr>
          <w:color w:val="727376"/>
        </w:rPr>
        <w:t>n</w:t>
      </w:r>
      <w:r>
        <w:rPr>
          <w:color w:val="727376"/>
          <w:w w:val="112"/>
        </w:rPr>
        <w:t>ame</w:t>
      </w:r>
      <w:r>
        <w:rPr>
          <w:color w:val="727376"/>
          <w:spacing w:val="19"/>
          <w:w w:val="112"/>
        </w:rPr>
        <w:t xml:space="preserve"> </w:t>
      </w:r>
      <w:r>
        <w:rPr>
          <w:color w:val="727376"/>
          <w:w w:val="112"/>
        </w:rPr>
        <w:t>.......................................................................................</w:t>
      </w:r>
      <w:proofErr w:type="gramEnd"/>
      <w:r>
        <w:rPr>
          <w:color w:val="727376"/>
          <w:w w:val="112"/>
        </w:rPr>
        <w:t xml:space="preserve"> </w:t>
      </w:r>
      <w:r>
        <w:rPr>
          <w:color w:val="727376"/>
          <w:w w:val="113"/>
        </w:rPr>
        <w:t>Forename(s</w:t>
      </w:r>
      <w:proofErr w:type="gramStart"/>
      <w:r>
        <w:rPr>
          <w:color w:val="727376"/>
          <w:w w:val="113"/>
        </w:rPr>
        <w:t>)</w:t>
      </w:r>
      <w:r>
        <w:rPr>
          <w:color w:val="727376"/>
          <w:spacing w:val="-27"/>
        </w:rPr>
        <w:t xml:space="preserve"> </w:t>
      </w:r>
      <w:r>
        <w:rPr>
          <w:color w:val="727376"/>
          <w:w w:val="111"/>
        </w:rPr>
        <w:t>............................................................................................................................................................</w:t>
      </w:r>
      <w:r>
        <w:rPr>
          <w:color w:val="727376"/>
          <w:w w:val="111"/>
        </w:rPr>
        <w:t>................</w:t>
      </w:r>
      <w:proofErr w:type="gramEnd"/>
      <w:r>
        <w:rPr>
          <w:color w:val="727376"/>
          <w:w w:val="111"/>
        </w:rPr>
        <w:t xml:space="preserve"> </w:t>
      </w:r>
      <w:proofErr w:type="gramStart"/>
      <w:r>
        <w:rPr>
          <w:color w:val="727376"/>
          <w:w w:val="111"/>
        </w:rPr>
        <w:t>Address</w:t>
      </w:r>
      <w:r>
        <w:rPr>
          <w:color w:val="727376"/>
          <w:spacing w:val="-10"/>
          <w:w w:val="111"/>
        </w:rPr>
        <w:t xml:space="preserve"> </w:t>
      </w:r>
      <w:r>
        <w:rPr>
          <w:color w:val="727376"/>
          <w:w w:val="111"/>
        </w:rPr>
        <w:t>...................................................................................................................................................................................</w:t>
      </w:r>
      <w:proofErr w:type="gramEnd"/>
      <w:r>
        <w:rPr>
          <w:color w:val="727376"/>
          <w:w w:val="111"/>
        </w:rPr>
        <w:t xml:space="preserve"> </w:t>
      </w:r>
      <w:r>
        <w:rPr>
          <w:color w:val="727376"/>
          <w:w w:val="114"/>
        </w:rPr>
        <w:t>Postcod</w:t>
      </w:r>
      <w:r>
        <w:rPr>
          <w:color w:val="727376"/>
          <w:spacing w:val="1"/>
          <w:w w:val="114"/>
        </w:rPr>
        <w:t>e</w:t>
      </w:r>
      <w:r>
        <w:rPr>
          <w:color w:val="727376"/>
          <w:w w:val="114"/>
        </w:rPr>
        <w:t xml:space="preserve">..............................................  </w:t>
      </w:r>
      <w:r>
        <w:rPr>
          <w:color w:val="727376"/>
          <w:spacing w:val="55"/>
          <w:w w:val="114"/>
        </w:rPr>
        <w:t xml:space="preserve"> </w:t>
      </w:r>
      <w:r>
        <w:rPr>
          <w:color w:val="727376"/>
          <w:w w:val="114"/>
        </w:rPr>
        <w:t>Phone</w:t>
      </w:r>
      <w:r>
        <w:rPr>
          <w:color w:val="727376"/>
          <w:spacing w:val="14"/>
          <w:w w:val="114"/>
        </w:rPr>
        <w:t xml:space="preserve"> </w:t>
      </w:r>
      <w:proofErr w:type="gramStart"/>
      <w:r>
        <w:rPr>
          <w:color w:val="727376"/>
        </w:rPr>
        <w:t>No</w:t>
      </w:r>
      <w:r>
        <w:rPr>
          <w:color w:val="727376"/>
          <w:spacing w:val="-4"/>
        </w:rPr>
        <w:t xml:space="preserve"> </w:t>
      </w:r>
      <w:r>
        <w:rPr>
          <w:color w:val="727376"/>
          <w:w w:val="114"/>
        </w:rPr>
        <w:t>............................................</w:t>
      </w:r>
      <w:proofErr w:type="gramEnd"/>
      <w:r>
        <w:rPr>
          <w:color w:val="727376"/>
          <w:w w:val="114"/>
        </w:rPr>
        <w:t xml:space="preserve">   </w:t>
      </w:r>
      <w:r>
        <w:rPr>
          <w:color w:val="727376"/>
          <w:spacing w:val="5"/>
          <w:w w:val="114"/>
        </w:rPr>
        <w:t xml:space="preserve"> </w:t>
      </w:r>
      <w:r>
        <w:rPr>
          <w:color w:val="727376"/>
          <w:w w:val="114"/>
        </w:rPr>
        <w:t>Date</w:t>
      </w:r>
      <w:r>
        <w:rPr>
          <w:color w:val="727376"/>
          <w:spacing w:val="10"/>
          <w:w w:val="114"/>
        </w:rPr>
        <w:t xml:space="preserve"> </w:t>
      </w:r>
      <w:r>
        <w:rPr>
          <w:color w:val="727376"/>
        </w:rPr>
        <w:t>of</w:t>
      </w:r>
      <w:r>
        <w:rPr>
          <w:color w:val="727376"/>
          <w:spacing w:val="39"/>
        </w:rPr>
        <w:t xml:space="preserve"> </w:t>
      </w:r>
      <w:proofErr w:type="gramStart"/>
      <w:r>
        <w:rPr>
          <w:color w:val="727376"/>
          <w:w w:val="114"/>
        </w:rPr>
        <w:t>birth</w:t>
      </w:r>
      <w:r>
        <w:rPr>
          <w:color w:val="727376"/>
          <w:spacing w:val="13"/>
          <w:w w:val="114"/>
        </w:rPr>
        <w:t xml:space="preserve"> </w:t>
      </w:r>
      <w:r>
        <w:rPr>
          <w:color w:val="727376"/>
          <w:w w:val="114"/>
        </w:rPr>
        <w:t>......................................</w:t>
      </w:r>
      <w:proofErr w:type="gramEnd"/>
      <w:r>
        <w:rPr>
          <w:color w:val="727376"/>
          <w:w w:val="114"/>
        </w:rPr>
        <w:t xml:space="preserve"> </w:t>
      </w:r>
      <w:r>
        <w:rPr>
          <w:color w:val="727376"/>
        </w:rPr>
        <w:t>NHS</w:t>
      </w:r>
      <w:r>
        <w:rPr>
          <w:color w:val="727376"/>
          <w:spacing w:val="-6"/>
        </w:rPr>
        <w:t xml:space="preserve"> </w:t>
      </w:r>
      <w:r>
        <w:rPr>
          <w:color w:val="727376"/>
          <w:w w:val="115"/>
        </w:rPr>
        <w:t>Number</w:t>
      </w:r>
      <w:r>
        <w:rPr>
          <w:color w:val="727376"/>
          <w:spacing w:val="-1"/>
          <w:w w:val="115"/>
        </w:rPr>
        <w:t xml:space="preserve"> </w:t>
      </w:r>
      <w:r>
        <w:rPr>
          <w:color w:val="727376"/>
        </w:rPr>
        <w:t>(if</w:t>
      </w:r>
      <w:r>
        <w:rPr>
          <w:color w:val="727376"/>
          <w:spacing w:val="17"/>
        </w:rPr>
        <w:t xml:space="preserve"> </w:t>
      </w:r>
      <w:r>
        <w:rPr>
          <w:color w:val="727376"/>
          <w:w w:val="111"/>
        </w:rPr>
        <w:t>known</w:t>
      </w:r>
      <w:r>
        <w:rPr>
          <w:color w:val="727376"/>
          <w:spacing w:val="2"/>
          <w:w w:val="111"/>
        </w:rPr>
        <w:t>)</w:t>
      </w:r>
      <w:r>
        <w:rPr>
          <w:color w:val="727376"/>
          <w:w w:val="111"/>
        </w:rPr>
        <w:t xml:space="preserve">.......................................................................................    </w:t>
      </w:r>
      <w:r>
        <w:rPr>
          <w:color w:val="727376"/>
          <w:spacing w:val="52"/>
          <w:w w:val="111"/>
        </w:rPr>
        <w:t xml:space="preserve"> </w:t>
      </w:r>
      <w:proofErr w:type="gramStart"/>
      <w:r>
        <w:rPr>
          <w:color w:val="727376"/>
          <w:w w:val="117"/>
        </w:rPr>
        <w:t>Signature</w:t>
      </w:r>
      <w:r>
        <w:rPr>
          <w:color w:val="727376"/>
          <w:spacing w:val="-26"/>
        </w:rPr>
        <w:t xml:space="preserve"> </w:t>
      </w:r>
      <w:r>
        <w:rPr>
          <w:color w:val="727376"/>
          <w:w w:val="111"/>
        </w:rPr>
        <w:t>............................................</w:t>
      </w:r>
      <w:proofErr w:type="gramEnd"/>
    </w:p>
    <w:p w:rsidR="00A253DE" w:rsidRDefault="001C7D5C">
      <w:pPr>
        <w:spacing w:before="16" w:line="275" w:lineRule="auto"/>
        <w:ind w:left="113" w:right="156"/>
        <w:jc w:val="both"/>
      </w:pPr>
      <w:r>
        <w:rPr>
          <w:color w:val="B02573"/>
        </w:rPr>
        <w:t>B. If</w:t>
      </w:r>
      <w:r>
        <w:rPr>
          <w:color w:val="B02573"/>
          <w:spacing w:val="6"/>
        </w:rPr>
        <w:t xml:space="preserve"> </w:t>
      </w:r>
      <w:r>
        <w:rPr>
          <w:color w:val="B02573"/>
        </w:rPr>
        <w:t>you</w:t>
      </w:r>
      <w:r>
        <w:rPr>
          <w:color w:val="B02573"/>
          <w:spacing w:val="48"/>
        </w:rPr>
        <w:t xml:space="preserve"> </w:t>
      </w:r>
      <w:proofErr w:type="gramStart"/>
      <w:r>
        <w:rPr>
          <w:color w:val="B02573"/>
        </w:rPr>
        <w:t xml:space="preserve">are </w:t>
      </w:r>
      <w:r>
        <w:rPr>
          <w:color w:val="B02573"/>
          <w:spacing w:val="12"/>
        </w:rPr>
        <w:t xml:space="preserve"> </w:t>
      </w:r>
      <w:r>
        <w:rPr>
          <w:color w:val="B02573"/>
        </w:rPr>
        <w:t>filling</w:t>
      </w:r>
      <w:proofErr w:type="gramEnd"/>
      <w:r>
        <w:rPr>
          <w:color w:val="B02573"/>
        </w:rPr>
        <w:t xml:space="preserve"> </w:t>
      </w:r>
      <w:r>
        <w:rPr>
          <w:color w:val="B02573"/>
          <w:spacing w:val="10"/>
        </w:rPr>
        <w:t xml:space="preserve"> </w:t>
      </w:r>
      <w:r>
        <w:rPr>
          <w:color w:val="B02573"/>
          <w:w w:val="126"/>
        </w:rPr>
        <w:t>out</w:t>
      </w:r>
      <w:r>
        <w:rPr>
          <w:color w:val="B02573"/>
          <w:spacing w:val="-7"/>
          <w:w w:val="126"/>
        </w:rPr>
        <w:t xml:space="preserve"> </w:t>
      </w:r>
      <w:r>
        <w:rPr>
          <w:color w:val="B02573"/>
        </w:rPr>
        <w:t>this</w:t>
      </w:r>
      <w:r>
        <w:rPr>
          <w:color w:val="B02573"/>
          <w:spacing w:val="49"/>
        </w:rPr>
        <w:t xml:space="preserve"> </w:t>
      </w:r>
      <w:r>
        <w:rPr>
          <w:color w:val="B02573"/>
          <w:w w:val="117"/>
        </w:rPr>
        <w:t>form</w:t>
      </w:r>
      <w:r>
        <w:rPr>
          <w:color w:val="B02573"/>
          <w:spacing w:val="-3"/>
          <w:w w:val="117"/>
        </w:rPr>
        <w:t xml:space="preserve"> </w:t>
      </w:r>
      <w:r>
        <w:rPr>
          <w:color w:val="B02573"/>
        </w:rPr>
        <w:t>on</w:t>
      </w:r>
      <w:r>
        <w:rPr>
          <w:color w:val="B02573"/>
          <w:spacing w:val="50"/>
        </w:rPr>
        <w:t xml:space="preserve"> </w:t>
      </w:r>
      <w:r>
        <w:rPr>
          <w:color w:val="B02573"/>
          <w:w w:val="120"/>
        </w:rPr>
        <w:t>behalf</w:t>
      </w:r>
      <w:r>
        <w:rPr>
          <w:color w:val="B02573"/>
          <w:spacing w:val="-4"/>
          <w:w w:val="120"/>
        </w:rPr>
        <w:t xml:space="preserve"> </w:t>
      </w:r>
      <w:r>
        <w:rPr>
          <w:color w:val="B02573"/>
        </w:rPr>
        <w:t>of</w:t>
      </w:r>
      <w:r>
        <w:rPr>
          <w:color w:val="B02573"/>
          <w:spacing w:val="39"/>
        </w:rPr>
        <w:t xml:space="preserve"> </w:t>
      </w:r>
      <w:r>
        <w:rPr>
          <w:color w:val="B02573"/>
          <w:w w:val="121"/>
        </w:rPr>
        <w:t>another</w:t>
      </w:r>
      <w:r>
        <w:rPr>
          <w:color w:val="B02573"/>
          <w:spacing w:val="13"/>
          <w:w w:val="121"/>
        </w:rPr>
        <w:t xml:space="preserve"> </w:t>
      </w:r>
      <w:r>
        <w:rPr>
          <w:color w:val="B02573"/>
          <w:w w:val="121"/>
        </w:rPr>
        <w:t>person</w:t>
      </w:r>
      <w:r>
        <w:rPr>
          <w:color w:val="B02573"/>
          <w:spacing w:val="-20"/>
          <w:w w:val="121"/>
        </w:rPr>
        <w:t xml:space="preserve"> </w:t>
      </w:r>
      <w:r>
        <w:rPr>
          <w:color w:val="B02573"/>
        </w:rPr>
        <w:t>or</w:t>
      </w:r>
      <w:r>
        <w:rPr>
          <w:color w:val="B02573"/>
          <w:spacing w:val="39"/>
        </w:rPr>
        <w:t xml:space="preserve"> </w:t>
      </w:r>
      <w:r>
        <w:rPr>
          <w:color w:val="B02573"/>
        </w:rPr>
        <w:t>a</w:t>
      </w:r>
      <w:r>
        <w:rPr>
          <w:color w:val="B02573"/>
          <w:spacing w:val="28"/>
        </w:rPr>
        <w:t xml:space="preserve"> </w:t>
      </w:r>
      <w:r>
        <w:rPr>
          <w:color w:val="B02573"/>
        </w:rPr>
        <w:t xml:space="preserve">child, </w:t>
      </w:r>
      <w:r>
        <w:rPr>
          <w:color w:val="B02573"/>
          <w:spacing w:val="5"/>
        </w:rPr>
        <w:t xml:space="preserve"> </w:t>
      </w:r>
      <w:r>
        <w:rPr>
          <w:color w:val="B02573"/>
          <w:w w:val="121"/>
        </w:rPr>
        <w:t>their</w:t>
      </w:r>
      <w:r>
        <w:rPr>
          <w:color w:val="B02573"/>
          <w:spacing w:val="-4"/>
          <w:w w:val="121"/>
        </w:rPr>
        <w:t xml:space="preserve"> </w:t>
      </w:r>
      <w:r>
        <w:rPr>
          <w:color w:val="B02573"/>
        </w:rPr>
        <w:t>GP</w:t>
      </w:r>
      <w:r>
        <w:rPr>
          <w:color w:val="B02573"/>
          <w:spacing w:val="6"/>
        </w:rPr>
        <w:t xml:space="preserve"> </w:t>
      </w:r>
      <w:r>
        <w:rPr>
          <w:color w:val="B02573"/>
          <w:w w:val="116"/>
        </w:rPr>
        <w:t>practice</w:t>
      </w:r>
      <w:r>
        <w:rPr>
          <w:color w:val="B02573"/>
          <w:spacing w:val="-2"/>
          <w:w w:val="116"/>
        </w:rPr>
        <w:t xml:space="preserve"> </w:t>
      </w:r>
      <w:r>
        <w:rPr>
          <w:color w:val="B02573"/>
        </w:rPr>
        <w:t>will</w:t>
      </w:r>
      <w:r>
        <w:rPr>
          <w:color w:val="B02573"/>
          <w:spacing w:val="28"/>
        </w:rPr>
        <w:t xml:space="preserve"> </w:t>
      </w:r>
      <w:r>
        <w:rPr>
          <w:color w:val="B02573"/>
          <w:w w:val="114"/>
        </w:rPr>
        <w:t>consider</w:t>
      </w:r>
      <w:r>
        <w:rPr>
          <w:color w:val="B02573"/>
          <w:spacing w:val="-1"/>
          <w:w w:val="114"/>
        </w:rPr>
        <w:t xml:space="preserve"> </w:t>
      </w:r>
      <w:r>
        <w:rPr>
          <w:color w:val="B02573"/>
        </w:rPr>
        <w:t>this</w:t>
      </w:r>
      <w:r>
        <w:rPr>
          <w:color w:val="B02573"/>
          <w:spacing w:val="49"/>
        </w:rPr>
        <w:t xml:space="preserve"> </w:t>
      </w:r>
      <w:r>
        <w:rPr>
          <w:color w:val="B02573"/>
          <w:w w:val="120"/>
        </w:rPr>
        <w:t xml:space="preserve">request. </w:t>
      </w:r>
      <w:r>
        <w:rPr>
          <w:color w:val="B02573"/>
          <w:w w:val="116"/>
        </w:rPr>
        <w:t>Please</w:t>
      </w:r>
      <w:r>
        <w:rPr>
          <w:color w:val="B02573"/>
          <w:spacing w:val="-17"/>
          <w:w w:val="116"/>
        </w:rPr>
        <w:t xml:space="preserve"> </w:t>
      </w:r>
      <w:r>
        <w:rPr>
          <w:color w:val="B02573"/>
          <w:w w:val="116"/>
        </w:rPr>
        <w:t>ensure</w:t>
      </w:r>
      <w:r>
        <w:rPr>
          <w:color w:val="B02573"/>
          <w:spacing w:val="14"/>
          <w:w w:val="116"/>
        </w:rPr>
        <w:t xml:space="preserve"> </w:t>
      </w:r>
      <w:r>
        <w:rPr>
          <w:color w:val="B02573"/>
        </w:rPr>
        <w:t>you</w:t>
      </w:r>
      <w:r>
        <w:rPr>
          <w:color w:val="B02573"/>
          <w:spacing w:val="48"/>
        </w:rPr>
        <w:t xml:space="preserve"> </w:t>
      </w:r>
      <w:r>
        <w:rPr>
          <w:color w:val="B02573"/>
        </w:rPr>
        <w:t>fill</w:t>
      </w:r>
      <w:r>
        <w:rPr>
          <w:color w:val="B02573"/>
          <w:spacing w:val="18"/>
        </w:rPr>
        <w:t xml:space="preserve"> </w:t>
      </w:r>
      <w:r>
        <w:rPr>
          <w:color w:val="B02573"/>
          <w:w w:val="121"/>
        </w:rPr>
        <w:t>out</w:t>
      </w:r>
      <w:r>
        <w:rPr>
          <w:color w:val="B02573"/>
          <w:spacing w:val="8"/>
          <w:w w:val="121"/>
        </w:rPr>
        <w:t xml:space="preserve"> </w:t>
      </w:r>
      <w:r>
        <w:rPr>
          <w:color w:val="B02573"/>
          <w:w w:val="121"/>
        </w:rPr>
        <w:t>their</w:t>
      </w:r>
      <w:r>
        <w:rPr>
          <w:color w:val="B02573"/>
          <w:spacing w:val="-4"/>
          <w:w w:val="121"/>
        </w:rPr>
        <w:t xml:space="preserve"> </w:t>
      </w:r>
      <w:r>
        <w:rPr>
          <w:color w:val="B02573"/>
          <w:w w:val="121"/>
        </w:rPr>
        <w:t>details</w:t>
      </w:r>
      <w:r>
        <w:rPr>
          <w:color w:val="B02573"/>
          <w:spacing w:val="-25"/>
          <w:w w:val="121"/>
        </w:rPr>
        <w:t xml:space="preserve"> </w:t>
      </w:r>
      <w:r>
        <w:rPr>
          <w:color w:val="B02573"/>
        </w:rPr>
        <w:t>in</w:t>
      </w:r>
      <w:r>
        <w:rPr>
          <w:color w:val="B02573"/>
          <w:spacing w:val="28"/>
        </w:rPr>
        <w:t xml:space="preserve"> </w:t>
      </w:r>
      <w:r>
        <w:rPr>
          <w:color w:val="B02573"/>
          <w:w w:val="115"/>
        </w:rPr>
        <w:t>section</w:t>
      </w:r>
      <w:r>
        <w:rPr>
          <w:color w:val="B02573"/>
          <w:spacing w:val="-2"/>
          <w:w w:val="115"/>
        </w:rPr>
        <w:t xml:space="preserve"> </w:t>
      </w:r>
      <w:r>
        <w:rPr>
          <w:color w:val="B02573"/>
        </w:rPr>
        <w:t>A</w:t>
      </w:r>
      <w:r>
        <w:rPr>
          <w:color w:val="B02573"/>
          <w:spacing w:val="6"/>
        </w:rPr>
        <w:t xml:space="preserve"> </w:t>
      </w:r>
      <w:r>
        <w:rPr>
          <w:color w:val="B02573"/>
          <w:w w:val="123"/>
        </w:rPr>
        <w:t>and</w:t>
      </w:r>
      <w:r>
        <w:rPr>
          <w:color w:val="B02573"/>
          <w:spacing w:val="-5"/>
          <w:w w:val="123"/>
        </w:rPr>
        <w:t xml:space="preserve"> </w:t>
      </w:r>
      <w:proofErr w:type="gramStart"/>
      <w:r>
        <w:rPr>
          <w:color w:val="B02573"/>
        </w:rPr>
        <w:t xml:space="preserve">your </w:t>
      </w:r>
      <w:r>
        <w:rPr>
          <w:color w:val="B02573"/>
          <w:spacing w:val="11"/>
        </w:rPr>
        <w:t xml:space="preserve"> </w:t>
      </w:r>
      <w:r>
        <w:rPr>
          <w:color w:val="B02573"/>
          <w:w w:val="117"/>
        </w:rPr>
        <w:t>details</w:t>
      </w:r>
      <w:proofErr w:type="gramEnd"/>
      <w:r>
        <w:rPr>
          <w:color w:val="B02573"/>
          <w:spacing w:val="-3"/>
          <w:w w:val="117"/>
        </w:rPr>
        <w:t xml:space="preserve"> </w:t>
      </w:r>
      <w:r>
        <w:rPr>
          <w:color w:val="B02573"/>
        </w:rPr>
        <w:t>in</w:t>
      </w:r>
      <w:r>
        <w:rPr>
          <w:color w:val="B02573"/>
          <w:spacing w:val="28"/>
        </w:rPr>
        <w:t xml:space="preserve"> </w:t>
      </w:r>
      <w:r>
        <w:rPr>
          <w:color w:val="B02573"/>
          <w:w w:val="115"/>
        </w:rPr>
        <w:t>section</w:t>
      </w:r>
      <w:r>
        <w:rPr>
          <w:color w:val="B02573"/>
          <w:spacing w:val="-2"/>
          <w:w w:val="115"/>
        </w:rPr>
        <w:t xml:space="preserve"> </w:t>
      </w:r>
      <w:r>
        <w:rPr>
          <w:color w:val="B02573"/>
        </w:rPr>
        <w:t>B</w:t>
      </w:r>
    </w:p>
    <w:p w:rsidR="00A253DE" w:rsidRDefault="001C7D5C">
      <w:pPr>
        <w:spacing w:before="56" w:line="660" w:lineRule="exact"/>
        <w:ind w:left="113" w:right="128"/>
        <w:jc w:val="both"/>
      </w:pPr>
      <w:r>
        <w:pict>
          <v:group id="_x0000_s1040" style="position:absolute;left:0;text-align:left;margin-left:28.35pt;margin-top:72.65pt;width:538.6pt;height:0;z-index:-251658752;mso-position-horizontal-relative:page" coordorigin="567,1453" coordsize="10772,0">
            <v:shape id="_x0000_s1041" style="position:absolute;left:567;top:1453;width:10772;height:0" coordorigin="567,1453" coordsize="10772,0" path="m567,1453r10772,e" filled="f" strokecolor="#d1d2d4" strokeweight="4pt">
              <v:path arrowok="t"/>
            </v:shape>
            <w10:wrap anchorx="page"/>
          </v:group>
        </w:pict>
      </w:r>
      <w:r>
        <w:rPr>
          <w:color w:val="727376"/>
          <w:spacing w:val="-19"/>
        </w:rPr>
        <w:t>Y</w:t>
      </w:r>
      <w:r>
        <w:rPr>
          <w:color w:val="727376"/>
        </w:rPr>
        <w:t>our</w:t>
      </w:r>
      <w:r>
        <w:rPr>
          <w:color w:val="727376"/>
          <w:spacing w:val="42"/>
        </w:rPr>
        <w:t xml:space="preserve"> </w:t>
      </w:r>
      <w:proofErr w:type="gramStart"/>
      <w:r>
        <w:rPr>
          <w:color w:val="727376"/>
          <w:w w:val="115"/>
        </w:rPr>
        <w:t>name ............................................................................................................</w:t>
      </w:r>
      <w:proofErr w:type="gramEnd"/>
      <w:r>
        <w:rPr>
          <w:color w:val="727376"/>
          <w:spacing w:val="19"/>
          <w:w w:val="115"/>
        </w:rPr>
        <w:t xml:space="preserve"> </w:t>
      </w:r>
      <w:r>
        <w:rPr>
          <w:color w:val="727376"/>
          <w:spacing w:val="-19"/>
        </w:rPr>
        <w:t>Y</w:t>
      </w:r>
      <w:r>
        <w:rPr>
          <w:color w:val="727376"/>
        </w:rPr>
        <w:t>our</w:t>
      </w:r>
      <w:r>
        <w:rPr>
          <w:color w:val="727376"/>
          <w:spacing w:val="42"/>
        </w:rPr>
        <w:t xml:space="preserve"> </w:t>
      </w:r>
      <w:r>
        <w:rPr>
          <w:color w:val="727376"/>
          <w:w w:val="119"/>
        </w:rPr>
        <w:t>signatur</w:t>
      </w:r>
      <w:r>
        <w:rPr>
          <w:color w:val="727376"/>
          <w:spacing w:val="-1"/>
          <w:w w:val="119"/>
        </w:rPr>
        <w:t>e</w:t>
      </w:r>
      <w:r>
        <w:rPr>
          <w:color w:val="727376"/>
          <w:w w:val="111"/>
        </w:rPr>
        <w:t xml:space="preserve">.................................... </w:t>
      </w:r>
      <w:r>
        <w:rPr>
          <w:color w:val="727376"/>
          <w:w w:val="116"/>
        </w:rPr>
        <w:t>Relationship</w:t>
      </w:r>
      <w:r>
        <w:rPr>
          <w:color w:val="727376"/>
          <w:spacing w:val="-22"/>
          <w:w w:val="116"/>
        </w:rPr>
        <w:t xml:space="preserve"> </w:t>
      </w:r>
      <w:r>
        <w:rPr>
          <w:color w:val="727376"/>
          <w:w w:val="116"/>
        </w:rPr>
        <w:t>to</w:t>
      </w:r>
      <w:r>
        <w:rPr>
          <w:color w:val="727376"/>
          <w:spacing w:val="17"/>
          <w:w w:val="116"/>
        </w:rPr>
        <w:t xml:space="preserve"> </w:t>
      </w:r>
      <w:proofErr w:type="gramStart"/>
      <w:r>
        <w:rPr>
          <w:color w:val="727376"/>
          <w:w w:val="124"/>
        </w:rPr>
        <w:t>patient</w:t>
      </w:r>
      <w:r>
        <w:rPr>
          <w:color w:val="727376"/>
          <w:spacing w:val="-27"/>
        </w:rPr>
        <w:t xml:space="preserve"> </w:t>
      </w:r>
      <w:r>
        <w:rPr>
          <w:color w:val="727376"/>
          <w:w w:val="113"/>
        </w:rPr>
        <w:t>........................................................................................</w:t>
      </w:r>
      <w:proofErr w:type="gramEnd"/>
      <w:r>
        <w:rPr>
          <w:color w:val="727376"/>
          <w:w w:val="113"/>
        </w:rPr>
        <w:t xml:space="preserve">  </w:t>
      </w:r>
      <w:r>
        <w:rPr>
          <w:color w:val="727376"/>
          <w:spacing w:val="42"/>
          <w:w w:val="113"/>
        </w:rPr>
        <w:t xml:space="preserve"> </w:t>
      </w:r>
      <w:proofErr w:type="gramStart"/>
      <w:r>
        <w:rPr>
          <w:color w:val="727376"/>
          <w:w w:val="113"/>
        </w:rPr>
        <w:t>Date</w:t>
      </w:r>
      <w:r>
        <w:rPr>
          <w:color w:val="727376"/>
          <w:spacing w:val="-6"/>
          <w:w w:val="113"/>
        </w:rPr>
        <w:t xml:space="preserve"> </w:t>
      </w:r>
      <w:r>
        <w:rPr>
          <w:color w:val="727376"/>
          <w:w w:val="113"/>
        </w:rPr>
        <w:t>....................................................</w:t>
      </w:r>
      <w:proofErr w:type="gramEnd"/>
    </w:p>
    <w:p w:rsidR="00A253DE" w:rsidRDefault="00A253DE">
      <w:pPr>
        <w:spacing w:line="180" w:lineRule="exact"/>
        <w:rPr>
          <w:sz w:val="19"/>
          <w:szCs w:val="19"/>
        </w:rPr>
      </w:pPr>
    </w:p>
    <w:p w:rsidR="00A253DE" w:rsidRDefault="001C7D5C">
      <w:pPr>
        <w:spacing w:before="6" w:line="260" w:lineRule="exact"/>
        <w:ind w:left="127" w:right="7603"/>
      </w:pPr>
      <w:r>
        <w:pict>
          <v:group id="_x0000_s1035" style="position:absolute;left:0;text-align:left;margin-left:129.6pt;margin-top:3.5pt;width:13.95pt;height:7.7pt;z-index:-251656704;mso-position-horizontal-relative:page" coordorigin="2592,70" coordsize="279,154">
            <v:shape id="_x0000_s1039" style="position:absolute;left:2597;top:78;width:119;height:140" coordorigin="2597,78" coordsize="119,140" path="m2597,217r39,l2659,216r21,-6l2697,199r13,-17l2716,157r,-10l2713,120r-11,-19l2686,88r-20,-7l2644,78r-8,l2597,78r,139xe" filled="f" strokecolor="#b02573" strokeweight=".5pt">
              <v:path arrowok="t"/>
            </v:shape>
            <v:shape id="_x0000_s1038" style="position:absolute;left:2625;top:100;width:62;height:96" coordorigin="2625,100" coordsize="62,96" path="m2625,100r16,l2661,104r17,14l2686,139r1,8l2682,171r-15,16l2648,195r-7,l2625,195r,-95xe" filled="f" strokecolor="#b02573" strokeweight=".5pt">
              <v:path arrowok="t"/>
            </v:shape>
            <v:shape id="_x0000_s1037" style="position:absolute;left:2730;top:75;width:137;height:144" coordorigin="2730,75" coordsize="137,144" path="m2730,147r3,24l2741,191r14,15l2774,216r24,4l2822,216r20,-10l2855,191r9,-20l2867,147r-3,-24l2855,103,2841,88,2821,78r-23,-3l2774,79r-19,9l2741,104r-8,20l2730,147xe" filled="f" strokecolor="#b02573" strokeweight=".5pt">
              <v:path arrowok="t"/>
            </v:shape>
            <v:shape id="_x0000_s1036" style="position:absolute;left:2759;top:97;width:78;height:100" coordorigin="2759,97" coordsize="78,100" path="m2759,147r4,-23l2774,106r20,-9l2798,97r22,7l2833,121r4,22l2837,147r-3,23l2823,188r-20,9l2798,198r-21,-7l2764,174r-5,-22l2759,147xe" filled="f" strokecolor="#b02573" strokeweight=".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46.55pt;margin-top:3.5pt;width:19.7pt;height:7.7pt;z-index:-251655680;mso-position-horizontal-relative:page" coordorigin="2931,70" coordsize="394,154">
            <v:shape id="_x0000_s1034" style="position:absolute;left:2936;top:78;width:115;height:140" coordorigin="2936,78" coordsize="115,140" path="m2936,217r27,l2963,113r,l3017,217r34,l3051,78r-27,l3024,182r,l2970,78r-34,l2936,217xe" filled="f" strokecolor="#b02573" strokeweight=".5pt">
              <v:path arrowok="t"/>
            </v:shape>
            <v:shape id="_x0000_s1033" style="position:absolute;left:3070;top:75;width:137;height:144" coordorigin="3070,75" coordsize="137,144" path="m3070,147r3,24l3081,191r14,15l3114,216r24,4l3162,216r20,-10l3195,191r9,-20l3207,147r-3,-24l3195,103,3181,88,3161,78r-23,-3l3114,79r-19,9l3081,104r-8,20l3070,147xe" filled="f" strokecolor="#b02573" strokeweight=".5pt">
              <v:path arrowok="t"/>
            </v:shape>
            <v:shape id="_x0000_s1032" style="position:absolute;left:3099;top:97;width:78;height:100" coordorigin="3099,97" coordsize="78,100" path="m3099,147r4,-23l3114,106r20,-9l3138,97r22,7l3173,121r4,22l3177,147r-3,23l3163,188r-20,9l3138,198r-21,-7l3104,174r-5,-22l3099,147xe" filled="f" strokecolor="#b02573" strokeweight=".5pt">
              <v:path arrowok="t"/>
            </v:shape>
            <v:shape id="_x0000_s1031" style="position:absolute;left:3212;top:78;width:108;height:140" coordorigin="3212,78" coordsize="108,140" path="m3252,217r28,l3280,100r40,l3320,78r-108,l3212,100r40,l3252,217xe" filled="f" strokecolor="#b02573" strokeweight=".5pt">
              <v:path arrowok="t"/>
            </v:shape>
            <w10:wrap anchorx="page"/>
          </v:group>
        </w:pict>
      </w:r>
      <w:r>
        <w:rPr>
          <w:b/>
          <w:color w:val="B02573"/>
          <w:spacing w:val="-5"/>
        </w:rPr>
        <w:t>Wha</w:t>
      </w:r>
      <w:r>
        <w:rPr>
          <w:b/>
          <w:color w:val="B02573"/>
        </w:rPr>
        <w:t>t</w:t>
      </w:r>
      <w:r>
        <w:rPr>
          <w:b/>
          <w:color w:val="B02573"/>
          <w:spacing w:val="26"/>
        </w:rPr>
        <w:t xml:space="preserve"> </w:t>
      </w:r>
      <w:r>
        <w:rPr>
          <w:b/>
          <w:color w:val="B02573"/>
          <w:spacing w:val="-6"/>
          <w:w w:val="117"/>
        </w:rPr>
        <w:t>doe</w:t>
      </w:r>
      <w:r>
        <w:rPr>
          <w:b/>
          <w:color w:val="B02573"/>
          <w:w w:val="117"/>
        </w:rPr>
        <w:t>s</w:t>
      </w:r>
      <w:r>
        <w:rPr>
          <w:b/>
          <w:color w:val="B02573"/>
          <w:spacing w:val="-11"/>
          <w:w w:val="117"/>
        </w:rPr>
        <w:t xml:space="preserve"> </w:t>
      </w:r>
      <w:r>
        <w:rPr>
          <w:b/>
          <w:color w:val="B02573"/>
          <w:spacing w:val="-5"/>
        </w:rPr>
        <w:t>i</w:t>
      </w:r>
      <w:r>
        <w:rPr>
          <w:b/>
          <w:color w:val="B02573"/>
        </w:rPr>
        <w:t>t</w:t>
      </w:r>
      <w:r>
        <w:rPr>
          <w:b/>
          <w:color w:val="B02573"/>
          <w:spacing w:val="6"/>
        </w:rPr>
        <w:t xml:space="preserve"> </w:t>
      </w:r>
      <w:r>
        <w:rPr>
          <w:b/>
          <w:color w:val="B02573"/>
          <w:spacing w:val="-5"/>
        </w:rPr>
        <w:t>mea</w:t>
      </w:r>
      <w:r>
        <w:rPr>
          <w:b/>
          <w:color w:val="B02573"/>
        </w:rPr>
        <w:t>n</w:t>
      </w:r>
      <w:r>
        <w:rPr>
          <w:b/>
          <w:color w:val="B02573"/>
          <w:spacing w:val="47"/>
        </w:rPr>
        <w:t xml:space="preserve"> </w:t>
      </w:r>
      <w:r>
        <w:rPr>
          <w:b/>
          <w:color w:val="B02573"/>
          <w:spacing w:val="-5"/>
        </w:rPr>
        <w:t>i</w:t>
      </w:r>
      <w:r>
        <w:rPr>
          <w:b/>
          <w:color w:val="B02573"/>
        </w:rPr>
        <w:t>f</w:t>
      </w:r>
      <w:r>
        <w:rPr>
          <w:b/>
          <w:color w:val="B02573"/>
          <w:spacing w:val="6"/>
        </w:rPr>
        <w:t xml:space="preserve"> </w:t>
      </w:r>
      <w:r>
        <w:rPr>
          <w:b/>
          <w:color w:val="B02573"/>
          <w:w w:val="71"/>
        </w:rPr>
        <w:t>I</w:t>
      </w:r>
      <w:r>
        <w:rPr>
          <w:b/>
          <w:color w:val="B02573"/>
          <w:spacing w:val="8"/>
          <w:w w:val="71"/>
        </w:rPr>
        <w:t xml:space="preserve"> </w:t>
      </w:r>
      <w:r>
        <w:rPr>
          <w:b/>
          <w:color w:val="B02573"/>
          <w:spacing w:val="-5"/>
        </w:rPr>
        <w:t>D</w:t>
      </w:r>
      <w:r>
        <w:rPr>
          <w:b/>
          <w:color w:val="B02573"/>
        </w:rPr>
        <w:t>O</w:t>
      </w:r>
      <w:r>
        <w:rPr>
          <w:b/>
          <w:color w:val="B02573"/>
          <w:spacing w:val="-5"/>
        </w:rPr>
        <w:t xml:space="preserve"> </w:t>
      </w:r>
      <w:r>
        <w:rPr>
          <w:b/>
          <w:color w:val="B02573"/>
          <w:spacing w:val="-5"/>
          <w:w w:val="94"/>
        </w:rPr>
        <w:t>NO</w:t>
      </w:r>
      <w:r>
        <w:rPr>
          <w:b/>
          <w:color w:val="B02573"/>
          <w:w w:val="94"/>
        </w:rPr>
        <w:t>T</w:t>
      </w:r>
      <w:r>
        <w:rPr>
          <w:b/>
          <w:color w:val="B02573"/>
          <w:spacing w:val="1"/>
          <w:w w:val="94"/>
        </w:rPr>
        <w:t xml:space="preserve"> </w:t>
      </w:r>
      <w:proofErr w:type="gramStart"/>
      <w:r>
        <w:rPr>
          <w:b/>
          <w:color w:val="B02573"/>
          <w:spacing w:val="-5"/>
          <w:w w:val="109"/>
        </w:rPr>
        <w:t>h</w:t>
      </w:r>
      <w:r>
        <w:rPr>
          <w:b/>
          <w:color w:val="B02573"/>
          <w:spacing w:val="-5"/>
          <w:w w:val="111"/>
        </w:rPr>
        <w:t>av</w:t>
      </w:r>
      <w:r>
        <w:rPr>
          <w:b/>
          <w:color w:val="B02573"/>
          <w:w w:val="125"/>
        </w:rPr>
        <w:t>e</w:t>
      </w:r>
      <w:proofErr w:type="gramEnd"/>
      <w:r>
        <w:rPr>
          <w:b/>
          <w:color w:val="B02573"/>
          <w:w w:val="125"/>
        </w:rPr>
        <w:t xml:space="preserve"> </w:t>
      </w:r>
      <w:r>
        <w:rPr>
          <w:b/>
          <w:color w:val="B02573"/>
        </w:rPr>
        <w:t>a</w:t>
      </w:r>
      <w:r>
        <w:rPr>
          <w:b/>
          <w:color w:val="B02573"/>
          <w:spacing w:val="6"/>
        </w:rPr>
        <w:t xml:space="preserve"> </w:t>
      </w:r>
      <w:r>
        <w:rPr>
          <w:b/>
          <w:color w:val="B02573"/>
          <w:spacing w:val="-5"/>
        </w:rPr>
        <w:t>Summar</w:t>
      </w:r>
      <w:r>
        <w:rPr>
          <w:b/>
          <w:color w:val="B02573"/>
        </w:rPr>
        <w:t>y</w:t>
      </w:r>
      <w:r>
        <w:rPr>
          <w:b/>
          <w:color w:val="B02573"/>
          <w:spacing w:val="37"/>
        </w:rPr>
        <w:t xml:space="preserve"> </w:t>
      </w:r>
      <w:r>
        <w:rPr>
          <w:b/>
          <w:color w:val="B02573"/>
          <w:spacing w:val="-5"/>
        </w:rPr>
        <w:t>Ca</w:t>
      </w:r>
      <w:r>
        <w:rPr>
          <w:b/>
          <w:color w:val="B02573"/>
          <w:spacing w:val="-9"/>
        </w:rPr>
        <w:t>r</w:t>
      </w:r>
      <w:r>
        <w:rPr>
          <w:b/>
          <w:color w:val="B02573"/>
        </w:rPr>
        <w:t>e</w:t>
      </w:r>
      <w:r>
        <w:rPr>
          <w:b/>
          <w:color w:val="B02573"/>
          <w:spacing w:val="-6"/>
        </w:rPr>
        <w:t xml:space="preserve"> </w:t>
      </w:r>
      <w:r>
        <w:rPr>
          <w:b/>
          <w:color w:val="B02573"/>
          <w:spacing w:val="-5"/>
        </w:rPr>
        <w:t>Rec</w:t>
      </w:r>
      <w:r>
        <w:rPr>
          <w:b/>
          <w:color w:val="B02573"/>
          <w:spacing w:val="-5"/>
          <w:w w:val="122"/>
        </w:rPr>
        <w:t>o</w:t>
      </w:r>
      <w:r>
        <w:rPr>
          <w:b/>
          <w:color w:val="B02573"/>
          <w:spacing w:val="-9"/>
          <w:w w:val="87"/>
        </w:rPr>
        <w:t>r</w:t>
      </w:r>
      <w:r>
        <w:rPr>
          <w:b/>
          <w:color w:val="B02573"/>
          <w:spacing w:val="-5"/>
          <w:w w:val="109"/>
        </w:rPr>
        <w:t>d</w:t>
      </w:r>
      <w:r>
        <w:rPr>
          <w:b/>
          <w:color w:val="B02573"/>
        </w:rPr>
        <w:t>?</w:t>
      </w:r>
    </w:p>
    <w:p w:rsidR="00A253DE" w:rsidRDefault="00A253DE">
      <w:pPr>
        <w:spacing w:before="17" w:line="240" w:lineRule="exact"/>
        <w:rPr>
          <w:sz w:val="24"/>
          <w:szCs w:val="24"/>
        </w:rPr>
        <w:sectPr w:rsidR="00A253DE">
          <w:type w:val="continuous"/>
          <w:pgSz w:w="11920" w:h="16840"/>
          <w:pgMar w:top="100" w:right="460" w:bottom="0" w:left="440" w:header="720" w:footer="720" w:gutter="0"/>
          <w:cols w:space="720"/>
        </w:sectPr>
      </w:pPr>
    </w:p>
    <w:p w:rsidR="00A253DE" w:rsidRDefault="001C7D5C" w:rsidP="001C7D5C">
      <w:pPr>
        <w:spacing w:before="6" w:line="260" w:lineRule="exact"/>
        <w:ind w:left="127" w:right="-34"/>
      </w:pPr>
      <w:r>
        <w:rPr>
          <w:color w:val="727376"/>
          <w:spacing w:val="-5"/>
        </w:rPr>
        <w:lastRenderedPageBreak/>
        <w:t>NH</w:t>
      </w:r>
      <w:r>
        <w:rPr>
          <w:color w:val="727376"/>
        </w:rPr>
        <w:t>S</w:t>
      </w:r>
      <w:r>
        <w:rPr>
          <w:color w:val="727376"/>
          <w:spacing w:val="-17"/>
        </w:rPr>
        <w:t xml:space="preserve"> </w:t>
      </w:r>
      <w:r>
        <w:rPr>
          <w:color w:val="727376"/>
          <w:spacing w:val="-5"/>
          <w:w w:val="123"/>
        </w:rPr>
        <w:t>he</w:t>
      </w:r>
      <w:r>
        <w:rPr>
          <w:color w:val="727376"/>
          <w:spacing w:val="-5"/>
          <w:w w:val="125"/>
        </w:rPr>
        <w:t>a</w:t>
      </w:r>
      <w:r>
        <w:rPr>
          <w:color w:val="727376"/>
          <w:spacing w:val="-5"/>
        </w:rPr>
        <w:t>l</w:t>
      </w:r>
      <w:r>
        <w:rPr>
          <w:color w:val="727376"/>
          <w:spacing w:val="-5"/>
          <w:w w:val="118"/>
        </w:rPr>
        <w:t>thc</w:t>
      </w:r>
      <w:r>
        <w:rPr>
          <w:color w:val="727376"/>
          <w:spacing w:val="-5"/>
          <w:w w:val="125"/>
        </w:rPr>
        <w:t>a</w:t>
      </w:r>
      <w:r>
        <w:rPr>
          <w:color w:val="727376"/>
          <w:spacing w:val="-5"/>
          <w:w w:val="121"/>
        </w:rPr>
        <w:t>r</w:t>
      </w:r>
      <w:r>
        <w:rPr>
          <w:color w:val="727376"/>
          <w:w w:val="121"/>
        </w:rPr>
        <w:t>e</w:t>
      </w:r>
      <w:r>
        <w:rPr>
          <w:color w:val="727376"/>
          <w:spacing w:val="-5"/>
        </w:rPr>
        <w:t xml:space="preserve"> </w:t>
      </w:r>
      <w:r>
        <w:rPr>
          <w:color w:val="727376"/>
          <w:spacing w:val="-6"/>
          <w:w w:val="117"/>
        </w:rPr>
        <w:t>sta</w:t>
      </w:r>
      <w:r>
        <w:rPr>
          <w:color w:val="727376"/>
          <w:spacing w:val="-11"/>
          <w:w w:val="117"/>
        </w:rPr>
        <w:t>f</w:t>
      </w:r>
      <w:r>
        <w:rPr>
          <w:color w:val="727376"/>
          <w:w w:val="117"/>
        </w:rPr>
        <w:t>f</w:t>
      </w:r>
      <w:r>
        <w:rPr>
          <w:color w:val="727376"/>
          <w:spacing w:val="-5"/>
          <w:w w:val="117"/>
        </w:rPr>
        <w:t xml:space="preserve"> </w:t>
      </w:r>
      <w:r>
        <w:rPr>
          <w:color w:val="727376"/>
          <w:spacing w:val="-6"/>
          <w:w w:val="117"/>
        </w:rPr>
        <w:t>carin</w:t>
      </w:r>
      <w:r>
        <w:rPr>
          <w:color w:val="727376"/>
          <w:w w:val="117"/>
        </w:rPr>
        <w:t>g</w:t>
      </w:r>
      <w:r>
        <w:rPr>
          <w:color w:val="727376"/>
          <w:spacing w:val="-16"/>
          <w:w w:val="117"/>
        </w:rPr>
        <w:t xml:space="preserve"> </w:t>
      </w:r>
      <w:r>
        <w:rPr>
          <w:color w:val="727376"/>
          <w:spacing w:val="-5"/>
        </w:rPr>
        <w:t>fo</w:t>
      </w:r>
      <w:r>
        <w:rPr>
          <w:color w:val="727376"/>
        </w:rPr>
        <w:t>r</w:t>
      </w:r>
      <w:r>
        <w:rPr>
          <w:color w:val="727376"/>
          <w:spacing w:val="39"/>
        </w:rPr>
        <w:t xml:space="preserve"> </w:t>
      </w:r>
      <w:r>
        <w:rPr>
          <w:color w:val="727376"/>
          <w:spacing w:val="-5"/>
          <w:w w:val="111"/>
        </w:rPr>
        <w:t>yo</w:t>
      </w:r>
      <w:r>
        <w:rPr>
          <w:color w:val="727376"/>
          <w:w w:val="122"/>
        </w:rPr>
        <w:t xml:space="preserve">u </w:t>
      </w:r>
      <w:r>
        <w:rPr>
          <w:color w:val="727376"/>
          <w:spacing w:val="-5"/>
        </w:rPr>
        <w:t>ma</w:t>
      </w:r>
      <w:r>
        <w:rPr>
          <w:color w:val="727376"/>
        </w:rPr>
        <w:t>y</w:t>
      </w:r>
      <w:r>
        <w:rPr>
          <w:color w:val="727376"/>
          <w:spacing w:val="40"/>
        </w:rPr>
        <w:t xml:space="preserve"> </w:t>
      </w:r>
      <w:r>
        <w:rPr>
          <w:color w:val="727376"/>
          <w:spacing w:val="-6"/>
          <w:w w:val="126"/>
        </w:rPr>
        <w:t>no</w:t>
      </w:r>
      <w:r>
        <w:rPr>
          <w:color w:val="727376"/>
          <w:w w:val="126"/>
        </w:rPr>
        <w:t>t</w:t>
      </w:r>
      <w:r>
        <w:rPr>
          <w:color w:val="727376"/>
          <w:spacing w:val="-16"/>
          <w:w w:val="126"/>
        </w:rPr>
        <w:t xml:space="preserve"> </w:t>
      </w:r>
      <w:r>
        <w:rPr>
          <w:color w:val="727376"/>
          <w:spacing w:val="-5"/>
        </w:rPr>
        <w:t>b</w:t>
      </w:r>
      <w:r>
        <w:rPr>
          <w:color w:val="727376"/>
        </w:rPr>
        <w:t>e</w:t>
      </w:r>
      <w:r>
        <w:rPr>
          <w:color w:val="727376"/>
          <w:spacing w:val="39"/>
        </w:rPr>
        <w:t xml:space="preserve"> </w:t>
      </w:r>
      <w:r>
        <w:rPr>
          <w:color w:val="727376"/>
          <w:spacing w:val="-6"/>
          <w:w w:val="121"/>
        </w:rPr>
        <w:t>awar</w:t>
      </w:r>
      <w:r>
        <w:rPr>
          <w:color w:val="727376"/>
          <w:w w:val="121"/>
        </w:rPr>
        <w:t>e</w:t>
      </w:r>
      <w:r>
        <w:rPr>
          <w:color w:val="727376"/>
          <w:spacing w:val="-11"/>
          <w:w w:val="121"/>
        </w:rPr>
        <w:t xml:space="preserve"> </w:t>
      </w:r>
      <w:r>
        <w:rPr>
          <w:color w:val="727376"/>
          <w:spacing w:val="-5"/>
        </w:rPr>
        <w:t>o</w:t>
      </w:r>
      <w:r>
        <w:rPr>
          <w:color w:val="727376"/>
        </w:rPr>
        <w:t>f</w:t>
      </w:r>
      <w:r>
        <w:rPr>
          <w:color w:val="727376"/>
          <w:spacing w:val="28"/>
        </w:rPr>
        <w:t xml:space="preserve"> </w:t>
      </w:r>
      <w:proofErr w:type="gramStart"/>
      <w:r>
        <w:rPr>
          <w:color w:val="727376"/>
          <w:spacing w:val="-5"/>
        </w:rPr>
        <w:t>you</w:t>
      </w:r>
      <w:r>
        <w:rPr>
          <w:color w:val="727376"/>
        </w:rPr>
        <w:t xml:space="preserve">r </w:t>
      </w:r>
      <w:r>
        <w:rPr>
          <w:color w:val="727376"/>
          <w:spacing w:val="1"/>
        </w:rPr>
        <w:t xml:space="preserve"> </w:t>
      </w:r>
      <w:r>
        <w:rPr>
          <w:color w:val="727376"/>
          <w:spacing w:val="-5"/>
        </w:rPr>
        <w:t>c</w:t>
      </w:r>
      <w:r>
        <w:rPr>
          <w:color w:val="727376"/>
          <w:spacing w:val="-5"/>
          <w:w w:val="122"/>
        </w:rPr>
        <w:t>u</w:t>
      </w:r>
      <w:r>
        <w:rPr>
          <w:color w:val="727376"/>
          <w:spacing w:val="-5"/>
          <w:w w:val="116"/>
        </w:rPr>
        <w:t>rr</w:t>
      </w:r>
      <w:r>
        <w:rPr>
          <w:color w:val="727376"/>
          <w:spacing w:val="-5"/>
          <w:w w:val="123"/>
        </w:rPr>
        <w:t>en</w:t>
      </w:r>
      <w:r>
        <w:rPr>
          <w:color w:val="727376"/>
          <w:w w:val="140"/>
        </w:rPr>
        <w:t>t</w:t>
      </w:r>
      <w:proofErr w:type="gramEnd"/>
      <w:r>
        <w:rPr>
          <w:color w:val="727376"/>
          <w:w w:val="140"/>
        </w:rPr>
        <w:t xml:space="preserve"> </w:t>
      </w:r>
      <w:r>
        <w:rPr>
          <w:color w:val="727376"/>
          <w:spacing w:val="-6"/>
          <w:w w:val="115"/>
        </w:rPr>
        <w:t>medications</w:t>
      </w:r>
      <w:r>
        <w:rPr>
          <w:color w:val="727376"/>
          <w:w w:val="115"/>
        </w:rPr>
        <w:t>,</w:t>
      </w:r>
      <w:r>
        <w:rPr>
          <w:color w:val="727376"/>
          <w:spacing w:val="2"/>
          <w:w w:val="115"/>
        </w:rPr>
        <w:t xml:space="preserve"> </w:t>
      </w:r>
      <w:r>
        <w:rPr>
          <w:color w:val="727376"/>
          <w:spacing w:val="-6"/>
          <w:w w:val="115"/>
        </w:rPr>
        <w:t>allergie</w:t>
      </w:r>
      <w:r>
        <w:rPr>
          <w:color w:val="727376"/>
          <w:w w:val="115"/>
        </w:rPr>
        <w:t>s</w:t>
      </w:r>
      <w:r>
        <w:rPr>
          <w:color w:val="727376"/>
          <w:spacing w:val="-9"/>
          <w:w w:val="115"/>
        </w:rPr>
        <w:t xml:space="preserve"> </w:t>
      </w:r>
      <w:r>
        <w:rPr>
          <w:color w:val="727376"/>
          <w:spacing w:val="-5"/>
        </w:rPr>
        <w:t>yo</w:t>
      </w:r>
      <w:r>
        <w:rPr>
          <w:color w:val="727376"/>
        </w:rPr>
        <w:t>u</w:t>
      </w:r>
      <w:r>
        <w:rPr>
          <w:color w:val="727376"/>
          <w:spacing w:val="39"/>
        </w:rPr>
        <w:t xml:space="preserve"> </w:t>
      </w:r>
      <w:r>
        <w:rPr>
          <w:color w:val="727376"/>
          <w:spacing w:val="-6"/>
          <w:w w:val="117"/>
        </w:rPr>
        <w:t>su</w:t>
      </w:r>
      <w:r>
        <w:rPr>
          <w:color w:val="727376"/>
          <w:spacing w:val="-11"/>
          <w:w w:val="117"/>
        </w:rPr>
        <w:t>f</w:t>
      </w:r>
      <w:r>
        <w:rPr>
          <w:color w:val="727376"/>
          <w:spacing w:val="-6"/>
          <w:w w:val="117"/>
        </w:rPr>
        <w:t>fe</w:t>
      </w:r>
      <w:r>
        <w:rPr>
          <w:color w:val="727376"/>
          <w:w w:val="117"/>
        </w:rPr>
        <w:t>r</w:t>
      </w:r>
      <w:r>
        <w:rPr>
          <w:color w:val="727376"/>
          <w:spacing w:val="-11"/>
          <w:w w:val="117"/>
        </w:rPr>
        <w:t xml:space="preserve"> </w:t>
      </w:r>
      <w:r>
        <w:rPr>
          <w:color w:val="727376"/>
          <w:spacing w:val="-5"/>
          <w:w w:val="116"/>
        </w:rPr>
        <w:t>fr</w:t>
      </w:r>
      <w:r>
        <w:rPr>
          <w:color w:val="727376"/>
          <w:spacing w:val="-5"/>
          <w:w w:val="122"/>
        </w:rPr>
        <w:t>o</w:t>
      </w:r>
      <w:r>
        <w:rPr>
          <w:color w:val="727376"/>
          <w:w w:val="114"/>
        </w:rPr>
        <w:t xml:space="preserve">m </w:t>
      </w:r>
      <w:r>
        <w:rPr>
          <w:color w:val="727376"/>
          <w:spacing w:val="-6"/>
          <w:w w:val="123"/>
        </w:rPr>
        <w:t>an</w:t>
      </w:r>
      <w:r>
        <w:rPr>
          <w:color w:val="727376"/>
          <w:w w:val="123"/>
        </w:rPr>
        <w:t>d</w:t>
      </w:r>
      <w:r>
        <w:rPr>
          <w:color w:val="727376"/>
          <w:spacing w:val="-14"/>
          <w:w w:val="123"/>
        </w:rPr>
        <w:t xml:space="preserve"> </w:t>
      </w:r>
      <w:r>
        <w:rPr>
          <w:color w:val="727376"/>
          <w:spacing w:val="-5"/>
        </w:rPr>
        <w:t>an</w:t>
      </w:r>
      <w:r>
        <w:rPr>
          <w:color w:val="727376"/>
        </w:rPr>
        <w:t>y</w:t>
      </w:r>
      <w:r>
        <w:rPr>
          <w:color w:val="727376"/>
          <w:spacing w:val="38"/>
        </w:rPr>
        <w:t xml:space="preserve"> </w:t>
      </w:r>
      <w:r>
        <w:rPr>
          <w:color w:val="727376"/>
          <w:spacing w:val="-6"/>
          <w:w w:val="120"/>
        </w:rPr>
        <w:t>ba</w:t>
      </w:r>
      <w:r>
        <w:rPr>
          <w:color w:val="727376"/>
          <w:w w:val="120"/>
        </w:rPr>
        <w:t>d</w:t>
      </w:r>
      <w:r>
        <w:rPr>
          <w:color w:val="727376"/>
          <w:spacing w:val="-5"/>
          <w:w w:val="120"/>
        </w:rPr>
        <w:t xml:space="preserve"> </w:t>
      </w:r>
      <w:r>
        <w:rPr>
          <w:color w:val="727376"/>
          <w:spacing w:val="-6"/>
          <w:w w:val="120"/>
        </w:rPr>
        <w:t>reaction</w:t>
      </w:r>
      <w:r>
        <w:rPr>
          <w:color w:val="727376"/>
          <w:w w:val="120"/>
        </w:rPr>
        <w:t>s</w:t>
      </w:r>
      <w:r>
        <w:rPr>
          <w:color w:val="727376"/>
          <w:spacing w:val="-30"/>
          <w:w w:val="120"/>
        </w:rPr>
        <w:t xml:space="preserve"> </w:t>
      </w:r>
      <w:r>
        <w:rPr>
          <w:color w:val="727376"/>
          <w:spacing w:val="-6"/>
          <w:w w:val="120"/>
        </w:rPr>
        <w:t>t</w:t>
      </w:r>
      <w:r>
        <w:rPr>
          <w:color w:val="727376"/>
          <w:w w:val="120"/>
        </w:rPr>
        <w:t>o</w:t>
      </w:r>
      <w:r>
        <w:rPr>
          <w:color w:val="727376"/>
          <w:spacing w:val="-1"/>
          <w:w w:val="120"/>
        </w:rPr>
        <w:t xml:space="preserve"> </w:t>
      </w:r>
      <w:r>
        <w:rPr>
          <w:color w:val="727376"/>
          <w:spacing w:val="-5"/>
          <w:w w:val="114"/>
        </w:rPr>
        <w:t>m</w:t>
      </w:r>
      <w:r>
        <w:rPr>
          <w:color w:val="727376"/>
          <w:spacing w:val="-5"/>
          <w:w w:val="125"/>
        </w:rPr>
        <w:t>e</w:t>
      </w:r>
      <w:r>
        <w:rPr>
          <w:color w:val="727376"/>
          <w:spacing w:val="-5"/>
          <w:w w:val="122"/>
        </w:rPr>
        <w:t>d</w:t>
      </w:r>
      <w:r>
        <w:rPr>
          <w:color w:val="727376"/>
          <w:spacing w:val="-5"/>
        </w:rPr>
        <w:t>ici</w:t>
      </w:r>
      <w:r>
        <w:rPr>
          <w:color w:val="727376"/>
          <w:spacing w:val="-5"/>
          <w:w w:val="122"/>
        </w:rPr>
        <w:t>n</w:t>
      </w:r>
      <w:r>
        <w:rPr>
          <w:color w:val="727376"/>
          <w:spacing w:val="-5"/>
          <w:w w:val="125"/>
        </w:rPr>
        <w:t>e</w:t>
      </w:r>
      <w:r>
        <w:rPr>
          <w:color w:val="727376"/>
        </w:rPr>
        <w:t xml:space="preserve">s </w:t>
      </w:r>
      <w:r>
        <w:rPr>
          <w:color w:val="727376"/>
          <w:spacing w:val="-5"/>
        </w:rPr>
        <w:t>yo</w:t>
      </w:r>
      <w:r>
        <w:rPr>
          <w:color w:val="727376"/>
        </w:rPr>
        <w:t>u</w:t>
      </w:r>
      <w:r>
        <w:rPr>
          <w:color w:val="727376"/>
          <w:spacing w:val="39"/>
        </w:rPr>
        <w:t xml:space="preserve"> </w:t>
      </w:r>
      <w:r>
        <w:rPr>
          <w:color w:val="727376"/>
          <w:spacing w:val="-6"/>
          <w:w w:val="120"/>
        </w:rPr>
        <w:t>hav</w:t>
      </w:r>
      <w:r>
        <w:rPr>
          <w:color w:val="727376"/>
          <w:w w:val="120"/>
        </w:rPr>
        <w:t>e</w:t>
      </w:r>
      <w:r>
        <w:rPr>
          <w:color w:val="727376"/>
          <w:spacing w:val="-22"/>
          <w:w w:val="120"/>
        </w:rPr>
        <w:t xml:space="preserve"> </w:t>
      </w:r>
      <w:r>
        <w:rPr>
          <w:color w:val="727376"/>
          <w:spacing w:val="-6"/>
          <w:w w:val="120"/>
        </w:rPr>
        <w:t>had</w:t>
      </w:r>
      <w:r>
        <w:rPr>
          <w:color w:val="727376"/>
          <w:w w:val="120"/>
        </w:rPr>
        <w:t>,</w:t>
      </w:r>
      <w:r>
        <w:rPr>
          <w:color w:val="727376"/>
          <w:spacing w:val="-8"/>
          <w:w w:val="120"/>
        </w:rPr>
        <w:t xml:space="preserve"> </w:t>
      </w:r>
      <w:r>
        <w:rPr>
          <w:color w:val="727376"/>
          <w:spacing w:val="-5"/>
        </w:rPr>
        <w:t>i</w:t>
      </w:r>
      <w:r>
        <w:rPr>
          <w:color w:val="727376"/>
        </w:rPr>
        <w:t>n</w:t>
      </w:r>
      <w:r>
        <w:rPr>
          <w:color w:val="727376"/>
          <w:spacing w:val="17"/>
        </w:rPr>
        <w:t xml:space="preserve"> </w:t>
      </w:r>
      <w:r>
        <w:rPr>
          <w:color w:val="727376"/>
          <w:spacing w:val="-6"/>
          <w:w w:val="125"/>
        </w:rPr>
        <w:t>orde</w:t>
      </w:r>
      <w:r>
        <w:rPr>
          <w:color w:val="727376"/>
          <w:w w:val="125"/>
        </w:rPr>
        <w:t>r</w:t>
      </w:r>
      <w:r>
        <w:rPr>
          <w:color w:val="727376"/>
          <w:spacing w:val="-31"/>
          <w:w w:val="125"/>
        </w:rPr>
        <w:t xml:space="preserve"> </w:t>
      </w:r>
      <w:r>
        <w:rPr>
          <w:color w:val="727376"/>
          <w:spacing w:val="-6"/>
          <w:w w:val="125"/>
        </w:rPr>
        <w:t>t</w:t>
      </w:r>
      <w:r>
        <w:rPr>
          <w:color w:val="727376"/>
          <w:w w:val="125"/>
        </w:rPr>
        <w:t>o</w:t>
      </w:r>
      <w:r>
        <w:rPr>
          <w:color w:val="727376"/>
          <w:spacing w:val="-11"/>
          <w:w w:val="125"/>
        </w:rPr>
        <w:t xml:space="preserve"> </w:t>
      </w:r>
      <w:r>
        <w:rPr>
          <w:color w:val="727376"/>
          <w:spacing w:val="-6"/>
          <w:w w:val="125"/>
        </w:rPr>
        <w:t>trea</w:t>
      </w:r>
      <w:r>
        <w:rPr>
          <w:color w:val="727376"/>
          <w:w w:val="125"/>
        </w:rPr>
        <w:t>t</w:t>
      </w:r>
      <w:r>
        <w:rPr>
          <w:color w:val="727376"/>
          <w:spacing w:val="-1"/>
          <w:w w:val="125"/>
        </w:rPr>
        <w:t xml:space="preserve"> </w:t>
      </w:r>
      <w:r>
        <w:rPr>
          <w:color w:val="727376"/>
          <w:spacing w:val="-5"/>
          <w:w w:val="111"/>
        </w:rPr>
        <w:t>yo</w:t>
      </w:r>
      <w:r>
        <w:rPr>
          <w:color w:val="727376"/>
          <w:w w:val="122"/>
        </w:rPr>
        <w:t xml:space="preserve">u </w:t>
      </w:r>
      <w:r>
        <w:rPr>
          <w:color w:val="727376"/>
          <w:spacing w:val="-5"/>
        </w:rPr>
        <w:t>safel</w:t>
      </w:r>
      <w:r>
        <w:rPr>
          <w:color w:val="727376"/>
        </w:rPr>
        <w:t>y</w:t>
      </w:r>
      <w:r>
        <w:rPr>
          <w:color w:val="727376"/>
          <w:spacing w:val="50"/>
        </w:rPr>
        <w:t xml:space="preserve"> </w:t>
      </w:r>
      <w:r>
        <w:rPr>
          <w:color w:val="727376"/>
          <w:spacing w:val="-5"/>
        </w:rPr>
        <w:t>i</w:t>
      </w:r>
      <w:r>
        <w:rPr>
          <w:color w:val="727376"/>
        </w:rPr>
        <w:t>n</w:t>
      </w:r>
      <w:r>
        <w:rPr>
          <w:color w:val="727376"/>
          <w:spacing w:val="17"/>
        </w:rPr>
        <w:t xml:space="preserve"> </w:t>
      </w:r>
      <w:r>
        <w:rPr>
          <w:color w:val="727376"/>
          <w:spacing w:val="-5"/>
        </w:rPr>
        <w:t>a</w:t>
      </w:r>
      <w:r>
        <w:rPr>
          <w:color w:val="727376"/>
        </w:rPr>
        <w:t>n</w:t>
      </w:r>
      <w:r>
        <w:rPr>
          <w:color w:val="727376"/>
          <w:spacing w:val="38"/>
        </w:rPr>
        <w:t xml:space="preserve"> </w:t>
      </w:r>
      <w:r>
        <w:rPr>
          <w:color w:val="727376"/>
          <w:spacing w:val="-5"/>
          <w:w w:val="125"/>
        </w:rPr>
        <w:t>e</w:t>
      </w:r>
      <w:r>
        <w:rPr>
          <w:color w:val="727376"/>
          <w:spacing w:val="-5"/>
          <w:w w:val="114"/>
        </w:rPr>
        <w:t>m</w:t>
      </w:r>
      <w:r>
        <w:rPr>
          <w:color w:val="727376"/>
          <w:spacing w:val="-5"/>
          <w:w w:val="125"/>
        </w:rPr>
        <w:t>e</w:t>
      </w:r>
      <w:r>
        <w:rPr>
          <w:color w:val="727376"/>
          <w:spacing w:val="-5"/>
          <w:w w:val="116"/>
        </w:rPr>
        <w:t>r</w:t>
      </w:r>
      <w:r>
        <w:rPr>
          <w:color w:val="727376"/>
          <w:spacing w:val="-5"/>
          <w:w w:val="122"/>
        </w:rPr>
        <w:t>g</w:t>
      </w:r>
      <w:r>
        <w:rPr>
          <w:color w:val="727376"/>
          <w:spacing w:val="-5"/>
          <w:w w:val="125"/>
        </w:rPr>
        <w:t>e</w:t>
      </w:r>
      <w:r>
        <w:rPr>
          <w:color w:val="727376"/>
          <w:spacing w:val="-5"/>
          <w:w w:val="122"/>
        </w:rPr>
        <w:t>n</w:t>
      </w:r>
      <w:r>
        <w:rPr>
          <w:color w:val="727376"/>
          <w:spacing w:val="-5"/>
        </w:rPr>
        <w:t>c</w:t>
      </w:r>
      <w:r>
        <w:rPr>
          <w:color w:val="727376"/>
          <w:spacing w:val="-20"/>
        </w:rPr>
        <w:t>y</w:t>
      </w:r>
      <w:r>
        <w:rPr>
          <w:color w:val="727376"/>
          <w:w w:val="111"/>
        </w:rPr>
        <w:t>.</w:t>
      </w:r>
    </w:p>
    <w:p w:rsidR="00A253DE" w:rsidRDefault="001C7D5C" w:rsidP="001C7D5C">
      <w:pPr>
        <w:spacing w:before="31" w:line="275" w:lineRule="auto"/>
        <w:ind w:right="-34"/>
      </w:pPr>
      <w:r>
        <w:br w:type="column"/>
      </w:r>
      <w:r>
        <w:rPr>
          <w:color w:val="727376"/>
          <w:spacing w:val="-25"/>
        </w:rPr>
        <w:lastRenderedPageBreak/>
        <w:t>Y</w:t>
      </w:r>
      <w:r>
        <w:rPr>
          <w:color w:val="727376"/>
          <w:spacing w:val="-5"/>
        </w:rPr>
        <w:t>ou</w:t>
      </w:r>
      <w:r>
        <w:rPr>
          <w:color w:val="727376"/>
        </w:rPr>
        <w:t>r</w:t>
      </w:r>
      <w:r>
        <w:rPr>
          <w:color w:val="727376"/>
          <w:spacing w:val="39"/>
        </w:rPr>
        <w:t xml:space="preserve"> </w:t>
      </w:r>
      <w:r>
        <w:rPr>
          <w:color w:val="727376"/>
          <w:spacing w:val="-6"/>
          <w:w w:val="115"/>
        </w:rPr>
        <w:t>record</w:t>
      </w:r>
      <w:r>
        <w:rPr>
          <w:color w:val="727376"/>
          <w:w w:val="115"/>
        </w:rPr>
        <w:t>s</w:t>
      </w:r>
      <w:r>
        <w:rPr>
          <w:color w:val="727376"/>
          <w:spacing w:val="-11"/>
          <w:w w:val="115"/>
        </w:rPr>
        <w:t xml:space="preserve"> </w:t>
      </w:r>
      <w:r>
        <w:rPr>
          <w:color w:val="727376"/>
          <w:spacing w:val="-5"/>
        </w:rPr>
        <w:t>wil</w:t>
      </w:r>
      <w:r>
        <w:rPr>
          <w:color w:val="727376"/>
        </w:rPr>
        <w:t>l</w:t>
      </w:r>
      <w:r>
        <w:rPr>
          <w:color w:val="727376"/>
          <w:spacing w:val="17"/>
        </w:rPr>
        <w:t xml:space="preserve"> </w:t>
      </w:r>
      <w:r>
        <w:rPr>
          <w:color w:val="727376"/>
          <w:spacing w:val="-5"/>
        </w:rPr>
        <w:t>sta</w:t>
      </w:r>
      <w:r>
        <w:rPr>
          <w:color w:val="727376"/>
        </w:rPr>
        <w:t>y</w:t>
      </w:r>
      <w:r>
        <w:rPr>
          <w:color w:val="727376"/>
          <w:spacing w:val="37"/>
        </w:rPr>
        <w:t xml:space="preserve"> </w:t>
      </w:r>
      <w:r>
        <w:rPr>
          <w:color w:val="727376"/>
          <w:spacing w:val="-5"/>
        </w:rPr>
        <w:t>a</w:t>
      </w:r>
      <w:r>
        <w:rPr>
          <w:color w:val="727376"/>
        </w:rPr>
        <w:t>s</w:t>
      </w:r>
      <w:r>
        <w:rPr>
          <w:color w:val="727376"/>
          <w:spacing w:val="18"/>
        </w:rPr>
        <w:t xml:space="preserve"> </w:t>
      </w:r>
      <w:r>
        <w:rPr>
          <w:color w:val="727376"/>
          <w:spacing w:val="-6"/>
          <w:w w:val="119"/>
        </w:rPr>
        <w:t>the</w:t>
      </w:r>
      <w:r>
        <w:rPr>
          <w:color w:val="727376"/>
          <w:w w:val="119"/>
        </w:rPr>
        <w:t>y</w:t>
      </w:r>
      <w:r>
        <w:rPr>
          <w:color w:val="727376"/>
          <w:spacing w:val="-11"/>
          <w:w w:val="119"/>
        </w:rPr>
        <w:t xml:space="preserve"> </w:t>
      </w:r>
      <w:r>
        <w:rPr>
          <w:color w:val="727376"/>
          <w:spacing w:val="-5"/>
        </w:rPr>
        <w:t>ar</w:t>
      </w:r>
      <w:r>
        <w:rPr>
          <w:color w:val="727376"/>
        </w:rPr>
        <w:t>e</w:t>
      </w:r>
      <w:r>
        <w:rPr>
          <w:color w:val="727376"/>
          <w:spacing w:val="50"/>
        </w:rPr>
        <w:t xml:space="preserve"> </w:t>
      </w:r>
      <w:r>
        <w:rPr>
          <w:color w:val="727376"/>
          <w:spacing w:val="-5"/>
          <w:w w:val="122"/>
        </w:rPr>
        <w:t>no</w:t>
      </w:r>
      <w:r>
        <w:rPr>
          <w:color w:val="727376"/>
          <w:w w:val="115"/>
        </w:rPr>
        <w:t xml:space="preserve">w </w:t>
      </w:r>
      <w:r>
        <w:rPr>
          <w:color w:val="727376"/>
          <w:spacing w:val="-6"/>
          <w:w w:val="119"/>
        </w:rPr>
        <w:t>wit</w:t>
      </w:r>
      <w:r>
        <w:rPr>
          <w:color w:val="727376"/>
          <w:w w:val="119"/>
        </w:rPr>
        <w:t>h</w:t>
      </w:r>
      <w:r>
        <w:rPr>
          <w:color w:val="727376"/>
          <w:spacing w:val="-13"/>
          <w:w w:val="119"/>
        </w:rPr>
        <w:t xml:space="preserve"> </w:t>
      </w:r>
      <w:r>
        <w:rPr>
          <w:color w:val="727376"/>
          <w:spacing w:val="-6"/>
          <w:w w:val="119"/>
        </w:rPr>
        <w:t>informatio</w:t>
      </w:r>
      <w:r>
        <w:rPr>
          <w:color w:val="727376"/>
          <w:w w:val="119"/>
        </w:rPr>
        <w:t>n</w:t>
      </w:r>
      <w:r>
        <w:rPr>
          <w:color w:val="727376"/>
          <w:spacing w:val="-8"/>
          <w:w w:val="119"/>
        </w:rPr>
        <w:t xml:space="preserve"> </w:t>
      </w:r>
      <w:r>
        <w:rPr>
          <w:color w:val="727376"/>
          <w:spacing w:val="-6"/>
          <w:w w:val="119"/>
        </w:rPr>
        <w:t>bein</w:t>
      </w:r>
      <w:r>
        <w:rPr>
          <w:color w:val="727376"/>
          <w:w w:val="119"/>
        </w:rPr>
        <w:t>g</w:t>
      </w:r>
      <w:r>
        <w:rPr>
          <w:color w:val="727376"/>
          <w:spacing w:val="-7"/>
          <w:w w:val="119"/>
        </w:rPr>
        <w:t xml:space="preserve"> </w:t>
      </w:r>
      <w:r>
        <w:rPr>
          <w:color w:val="727376"/>
          <w:spacing w:val="-6"/>
          <w:w w:val="119"/>
        </w:rPr>
        <w:t>share</w:t>
      </w:r>
      <w:r>
        <w:rPr>
          <w:color w:val="727376"/>
          <w:w w:val="119"/>
        </w:rPr>
        <w:t>d</w:t>
      </w:r>
      <w:r>
        <w:rPr>
          <w:color w:val="727376"/>
          <w:spacing w:val="-11"/>
          <w:w w:val="119"/>
        </w:rPr>
        <w:t xml:space="preserve"> </w:t>
      </w:r>
      <w:r>
        <w:rPr>
          <w:color w:val="727376"/>
          <w:spacing w:val="-5"/>
          <w:w w:val="122"/>
        </w:rPr>
        <w:t>b</w:t>
      </w:r>
      <w:r>
        <w:rPr>
          <w:color w:val="727376"/>
        </w:rPr>
        <w:t xml:space="preserve">y </w:t>
      </w:r>
      <w:r>
        <w:rPr>
          <w:color w:val="727376"/>
          <w:spacing w:val="-5"/>
        </w:rPr>
        <w:t>l</w:t>
      </w:r>
      <w:r>
        <w:rPr>
          <w:color w:val="727376"/>
          <w:spacing w:val="-5"/>
          <w:w w:val="125"/>
        </w:rPr>
        <w:t>e</w:t>
      </w:r>
      <w:r>
        <w:rPr>
          <w:color w:val="727376"/>
          <w:spacing w:val="-5"/>
          <w:w w:val="133"/>
        </w:rPr>
        <w:t>tte</w:t>
      </w:r>
      <w:r>
        <w:rPr>
          <w:color w:val="727376"/>
          <w:spacing w:val="-23"/>
          <w:w w:val="116"/>
        </w:rPr>
        <w:t>r</w:t>
      </w:r>
      <w:r>
        <w:rPr>
          <w:color w:val="727376"/>
          <w:w w:val="111"/>
        </w:rPr>
        <w:t>,</w:t>
      </w:r>
      <w:r>
        <w:rPr>
          <w:color w:val="727376"/>
          <w:spacing w:val="-5"/>
        </w:rPr>
        <w:t xml:space="preserve"> </w:t>
      </w:r>
      <w:r>
        <w:rPr>
          <w:color w:val="727376"/>
          <w:spacing w:val="-6"/>
          <w:w w:val="115"/>
        </w:rPr>
        <w:t>email</w:t>
      </w:r>
      <w:r>
        <w:rPr>
          <w:color w:val="727376"/>
          <w:w w:val="115"/>
        </w:rPr>
        <w:t>,</w:t>
      </w:r>
      <w:r>
        <w:rPr>
          <w:color w:val="727376"/>
          <w:spacing w:val="-11"/>
          <w:w w:val="115"/>
        </w:rPr>
        <w:t xml:space="preserve"> </w:t>
      </w:r>
      <w:r>
        <w:rPr>
          <w:color w:val="727376"/>
          <w:spacing w:val="-5"/>
        </w:rPr>
        <w:t>fa</w:t>
      </w:r>
      <w:r>
        <w:rPr>
          <w:color w:val="727376"/>
        </w:rPr>
        <w:t>x</w:t>
      </w:r>
      <w:r>
        <w:rPr>
          <w:color w:val="727376"/>
          <w:spacing w:val="26"/>
        </w:rPr>
        <w:t xml:space="preserve"> </w:t>
      </w:r>
      <w:r>
        <w:rPr>
          <w:color w:val="727376"/>
          <w:spacing w:val="-5"/>
        </w:rPr>
        <w:t>o</w:t>
      </w:r>
      <w:r>
        <w:rPr>
          <w:color w:val="727376"/>
        </w:rPr>
        <w:t>r</w:t>
      </w:r>
      <w:r>
        <w:rPr>
          <w:color w:val="727376"/>
          <w:spacing w:val="28"/>
        </w:rPr>
        <w:t xml:space="preserve"> </w:t>
      </w:r>
      <w:r>
        <w:rPr>
          <w:color w:val="727376"/>
          <w:spacing w:val="-5"/>
          <w:w w:val="122"/>
        </w:rPr>
        <w:t>phon</w:t>
      </w:r>
      <w:r>
        <w:rPr>
          <w:color w:val="727376"/>
          <w:spacing w:val="-5"/>
          <w:w w:val="125"/>
        </w:rPr>
        <w:t>e</w:t>
      </w:r>
      <w:r>
        <w:rPr>
          <w:color w:val="727376"/>
          <w:w w:val="111"/>
        </w:rPr>
        <w:t>.</w:t>
      </w:r>
    </w:p>
    <w:p w:rsidR="00A253DE" w:rsidRDefault="001C7D5C" w:rsidP="001C7D5C">
      <w:pPr>
        <w:spacing w:before="31" w:line="263" w:lineRule="auto"/>
        <w:ind w:right="367"/>
        <w:sectPr w:rsidR="00A253DE">
          <w:type w:val="continuous"/>
          <w:pgSz w:w="11920" w:h="16840"/>
          <w:pgMar w:top="100" w:right="460" w:bottom="0" w:left="440" w:header="720" w:footer="720" w:gutter="0"/>
          <w:cols w:num="3" w:space="720" w:equalWidth="0">
            <w:col w:w="3459" w:space="340"/>
            <w:col w:w="3327" w:space="345"/>
            <w:col w:w="3549"/>
          </w:cols>
        </w:sectPr>
      </w:pPr>
      <w:r>
        <w:br w:type="column"/>
      </w:r>
      <w:r>
        <w:rPr>
          <w:color w:val="727376"/>
          <w:spacing w:val="-5"/>
          <w:w w:val="99"/>
        </w:rPr>
        <w:lastRenderedPageBreak/>
        <w:t>I</w:t>
      </w:r>
      <w:r>
        <w:rPr>
          <w:color w:val="727376"/>
          <w:w w:val="99"/>
        </w:rPr>
        <w:t>f</w:t>
      </w:r>
      <w:r>
        <w:rPr>
          <w:color w:val="727376"/>
          <w:spacing w:val="-4"/>
          <w:w w:val="99"/>
        </w:rPr>
        <w:t xml:space="preserve"> </w:t>
      </w:r>
      <w:r>
        <w:rPr>
          <w:color w:val="727376"/>
          <w:spacing w:val="-5"/>
        </w:rPr>
        <w:t>yo</w:t>
      </w:r>
      <w:r>
        <w:rPr>
          <w:color w:val="727376"/>
        </w:rPr>
        <w:t>u</w:t>
      </w:r>
      <w:r>
        <w:rPr>
          <w:color w:val="727376"/>
          <w:spacing w:val="39"/>
        </w:rPr>
        <w:t xml:space="preserve"> </w:t>
      </w:r>
      <w:r>
        <w:rPr>
          <w:color w:val="727376"/>
          <w:spacing w:val="-6"/>
          <w:w w:val="118"/>
        </w:rPr>
        <w:t>hav</w:t>
      </w:r>
      <w:r>
        <w:rPr>
          <w:color w:val="727376"/>
          <w:w w:val="118"/>
        </w:rPr>
        <w:t>e</w:t>
      </w:r>
      <w:r>
        <w:rPr>
          <w:color w:val="727376"/>
          <w:spacing w:val="-13"/>
          <w:w w:val="118"/>
        </w:rPr>
        <w:t xml:space="preserve"> </w:t>
      </w:r>
      <w:r>
        <w:rPr>
          <w:color w:val="727376"/>
          <w:spacing w:val="-5"/>
        </w:rPr>
        <w:t>an</w:t>
      </w:r>
      <w:r>
        <w:rPr>
          <w:color w:val="727376"/>
        </w:rPr>
        <w:t>y</w:t>
      </w:r>
      <w:r>
        <w:rPr>
          <w:color w:val="727376"/>
          <w:spacing w:val="38"/>
        </w:rPr>
        <w:t xml:space="preserve"> </w:t>
      </w:r>
      <w:r>
        <w:rPr>
          <w:color w:val="727376"/>
          <w:spacing w:val="-6"/>
          <w:w w:val="117"/>
        </w:rPr>
        <w:t>questions</w:t>
      </w:r>
      <w:r>
        <w:rPr>
          <w:color w:val="727376"/>
          <w:w w:val="117"/>
        </w:rPr>
        <w:t>,</w:t>
      </w:r>
      <w:r>
        <w:rPr>
          <w:color w:val="727376"/>
          <w:spacing w:val="-6"/>
          <w:w w:val="117"/>
        </w:rPr>
        <w:t xml:space="preserve"> </w:t>
      </w:r>
      <w:r>
        <w:rPr>
          <w:color w:val="727376"/>
          <w:spacing w:val="-5"/>
        </w:rPr>
        <w:t>o</w:t>
      </w:r>
      <w:r>
        <w:rPr>
          <w:color w:val="727376"/>
        </w:rPr>
        <w:t>r</w:t>
      </w:r>
      <w:r>
        <w:rPr>
          <w:color w:val="727376"/>
          <w:spacing w:val="29"/>
        </w:rPr>
        <w:t xml:space="preserve"> </w:t>
      </w:r>
      <w:r>
        <w:rPr>
          <w:color w:val="727376"/>
          <w:spacing w:val="-5"/>
        </w:rPr>
        <w:t>i</w:t>
      </w:r>
      <w:r>
        <w:rPr>
          <w:color w:val="727376"/>
        </w:rPr>
        <w:t>f</w:t>
      </w:r>
      <w:r>
        <w:rPr>
          <w:color w:val="727376"/>
          <w:spacing w:val="6"/>
        </w:rPr>
        <w:t xml:space="preserve"> </w:t>
      </w:r>
      <w:r>
        <w:rPr>
          <w:color w:val="727376"/>
          <w:spacing w:val="-5"/>
        </w:rPr>
        <w:t>y</w:t>
      </w:r>
      <w:r>
        <w:rPr>
          <w:color w:val="727376"/>
          <w:spacing w:val="-5"/>
          <w:w w:val="122"/>
        </w:rPr>
        <w:t>o</w:t>
      </w:r>
      <w:r>
        <w:rPr>
          <w:color w:val="727376"/>
          <w:w w:val="122"/>
        </w:rPr>
        <w:t xml:space="preserve">u </w:t>
      </w:r>
      <w:r>
        <w:rPr>
          <w:color w:val="727376"/>
          <w:spacing w:val="-6"/>
          <w:w w:val="126"/>
        </w:rPr>
        <w:t>wan</w:t>
      </w:r>
      <w:r>
        <w:rPr>
          <w:color w:val="727376"/>
          <w:w w:val="126"/>
        </w:rPr>
        <w:t>t</w:t>
      </w:r>
      <w:r>
        <w:rPr>
          <w:color w:val="727376"/>
          <w:spacing w:val="-26"/>
          <w:w w:val="126"/>
        </w:rPr>
        <w:t xml:space="preserve"> </w:t>
      </w:r>
      <w:r>
        <w:rPr>
          <w:color w:val="727376"/>
          <w:spacing w:val="-6"/>
          <w:w w:val="126"/>
        </w:rPr>
        <w:t>t</w:t>
      </w:r>
      <w:r>
        <w:rPr>
          <w:color w:val="727376"/>
          <w:w w:val="126"/>
        </w:rPr>
        <w:t>o</w:t>
      </w:r>
      <w:r>
        <w:rPr>
          <w:color w:val="727376"/>
          <w:spacing w:val="-13"/>
          <w:w w:val="126"/>
        </w:rPr>
        <w:t xml:space="preserve"> </w:t>
      </w:r>
      <w:r>
        <w:rPr>
          <w:color w:val="727376"/>
          <w:spacing w:val="-5"/>
        </w:rPr>
        <w:t>discus</w:t>
      </w:r>
      <w:r>
        <w:rPr>
          <w:color w:val="727376"/>
        </w:rPr>
        <w:t>s</w:t>
      </w:r>
      <w:r>
        <w:rPr>
          <w:color w:val="727376"/>
          <w:spacing w:val="39"/>
        </w:rPr>
        <w:t xml:space="preserve"> </w:t>
      </w:r>
      <w:r>
        <w:rPr>
          <w:color w:val="727376"/>
          <w:spacing w:val="-5"/>
        </w:rPr>
        <w:t>you</w:t>
      </w:r>
      <w:r>
        <w:rPr>
          <w:color w:val="727376"/>
        </w:rPr>
        <w:t xml:space="preserve">r </w:t>
      </w:r>
      <w:r>
        <w:rPr>
          <w:color w:val="727376"/>
          <w:spacing w:val="-6"/>
          <w:w w:val="111"/>
        </w:rPr>
        <w:t>choices</w:t>
      </w:r>
      <w:r>
        <w:rPr>
          <w:color w:val="727376"/>
          <w:w w:val="111"/>
        </w:rPr>
        <w:t>,</w:t>
      </w:r>
      <w:r>
        <w:rPr>
          <w:color w:val="727376"/>
          <w:spacing w:val="-10"/>
          <w:w w:val="111"/>
        </w:rPr>
        <w:t xml:space="preserve"> </w:t>
      </w:r>
      <w:r>
        <w:rPr>
          <w:color w:val="727376"/>
          <w:spacing w:val="-5"/>
          <w:w w:val="118"/>
        </w:rPr>
        <w:t>ple</w:t>
      </w:r>
      <w:r>
        <w:rPr>
          <w:color w:val="727376"/>
          <w:spacing w:val="-5"/>
          <w:w w:val="113"/>
        </w:rPr>
        <w:t>as</w:t>
      </w:r>
      <w:r>
        <w:rPr>
          <w:color w:val="727376"/>
          <w:w w:val="125"/>
        </w:rPr>
        <w:t xml:space="preserve">e </w:t>
      </w:r>
      <w:r>
        <w:rPr>
          <w:color w:val="727376"/>
          <w:spacing w:val="-6"/>
          <w:w w:val="120"/>
        </w:rPr>
        <w:t>contac</w:t>
      </w:r>
      <w:r>
        <w:rPr>
          <w:color w:val="727376"/>
          <w:w w:val="120"/>
        </w:rPr>
        <w:t>t</w:t>
      </w:r>
      <w:r>
        <w:rPr>
          <w:color w:val="727376"/>
          <w:spacing w:val="-14"/>
          <w:w w:val="120"/>
        </w:rPr>
        <w:t xml:space="preserve"> </w:t>
      </w:r>
      <w:r>
        <w:rPr>
          <w:color w:val="727376"/>
          <w:spacing w:val="-5"/>
        </w:rPr>
        <w:t>you</w:t>
      </w:r>
      <w:r>
        <w:rPr>
          <w:color w:val="727376"/>
        </w:rPr>
        <w:t>r</w:t>
      </w:r>
      <w:r>
        <w:rPr>
          <w:color w:val="727376"/>
          <w:spacing w:val="48"/>
        </w:rPr>
        <w:t xml:space="preserve"> </w:t>
      </w:r>
      <w:r>
        <w:rPr>
          <w:color w:val="727376"/>
          <w:spacing w:val="-5"/>
        </w:rPr>
        <w:t>G</w:t>
      </w:r>
      <w:r>
        <w:rPr>
          <w:color w:val="727376"/>
        </w:rPr>
        <w:t>P</w:t>
      </w:r>
      <w:r>
        <w:rPr>
          <w:color w:val="727376"/>
          <w:spacing w:val="-5"/>
        </w:rPr>
        <w:t xml:space="preserve"> </w:t>
      </w:r>
      <w:r>
        <w:rPr>
          <w:color w:val="727376"/>
          <w:spacing w:val="-5"/>
          <w:w w:val="122"/>
        </w:rPr>
        <w:t>p</w:t>
      </w:r>
      <w:r>
        <w:rPr>
          <w:color w:val="727376"/>
          <w:spacing w:val="-5"/>
          <w:w w:val="116"/>
        </w:rPr>
        <w:t>r</w:t>
      </w:r>
      <w:r>
        <w:rPr>
          <w:color w:val="727376"/>
          <w:spacing w:val="-5"/>
          <w:w w:val="125"/>
        </w:rPr>
        <w:t>a</w:t>
      </w:r>
      <w:r>
        <w:rPr>
          <w:color w:val="727376"/>
          <w:spacing w:val="-5"/>
          <w:w w:val="115"/>
        </w:rPr>
        <w:t>ct</w:t>
      </w:r>
      <w:r>
        <w:rPr>
          <w:color w:val="727376"/>
          <w:spacing w:val="-5"/>
        </w:rPr>
        <w:t>ic</w:t>
      </w:r>
      <w:r>
        <w:rPr>
          <w:color w:val="727376"/>
          <w:spacing w:val="-5"/>
          <w:w w:val="125"/>
        </w:rPr>
        <w:t>e</w:t>
      </w:r>
      <w:r>
        <w:rPr>
          <w:color w:val="727376"/>
          <w:w w:val="111"/>
        </w:rPr>
        <w:t>.</w:t>
      </w:r>
    </w:p>
    <w:p w:rsidR="00A253DE" w:rsidRDefault="00A253DE">
      <w:pPr>
        <w:spacing w:before="4" w:line="140" w:lineRule="exact"/>
        <w:rPr>
          <w:sz w:val="15"/>
          <w:szCs w:val="15"/>
        </w:rPr>
      </w:pPr>
    </w:p>
    <w:p w:rsidR="00A253DE" w:rsidRDefault="00A253DE">
      <w:pPr>
        <w:spacing w:line="200" w:lineRule="exact"/>
      </w:pPr>
    </w:p>
    <w:p w:rsidR="00A253DE" w:rsidRDefault="00A253DE">
      <w:pPr>
        <w:spacing w:line="200" w:lineRule="exact"/>
      </w:pPr>
      <w:bookmarkStart w:id="0" w:name="_GoBack"/>
      <w:bookmarkEnd w:id="0"/>
    </w:p>
    <w:p w:rsidR="00A253DE" w:rsidRDefault="00A253DE">
      <w:pPr>
        <w:spacing w:line="200" w:lineRule="exact"/>
      </w:pPr>
    </w:p>
    <w:p w:rsidR="00A253DE" w:rsidRDefault="00A253DE">
      <w:pPr>
        <w:spacing w:line="200" w:lineRule="exact"/>
      </w:pPr>
    </w:p>
    <w:p w:rsidR="00A253DE" w:rsidRDefault="00A253DE">
      <w:pPr>
        <w:spacing w:line="200" w:lineRule="exact"/>
      </w:pPr>
    </w:p>
    <w:p w:rsidR="00A253DE" w:rsidRDefault="00A253DE">
      <w:pPr>
        <w:spacing w:line="200" w:lineRule="exact"/>
      </w:pPr>
    </w:p>
    <w:p w:rsidR="00A253DE" w:rsidRDefault="001C7D5C">
      <w:pPr>
        <w:spacing w:before="31" w:line="220" w:lineRule="exact"/>
        <w:ind w:left="127"/>
      </w:pPr>
      <w:r>
        <w:rPr>
          <w:color w:val="727376"/>
        </w:rPr>
        <w:t>FOR</w:t>
      </w:r>
      <w:r>
        <w:rPr>
          <w:color w:val="727376"/>
          <w:spacing w:val="-6"/>
        </w:rPr>
        <w:t xml:space="preserve"> </w:t>
      </w:r>
      <w:r>
        <w:rPr>
          <w:color w:val="727376"/>
        </w:rPr>
        <w:t>NHS</w:t>
      </w:r>
      <w:r>
        <w:rPr>
          <w:color w:val="727376"/>
          <w:spacing w:val="-6"/>
        </w:rPr>
        <w:t xml:space="preserve"> </w:t>
      </w:r>
      <w:r>
        <w:rPr>
          <w:color w:val="727376"/>
        </w:rPr>
        <w:t>USE</w:t>
      </w:r>
      <w:r>
        <w:rPr>
          <w:color w:val="727376"/>
          <w:spacing w:val="-17"/>
        </w:rPr>
        <w:t xml:space="preserve"> </w:t>
      </w:r>
      <w:r>
        <w:rPr>
          <w:color w:val="727376"/>
          <w:w w:val="103"/>
        </w:rPr>
        <w:t>ON</w:t>
      </w:r>
      <w:r>
        <w:rPr>
          <w:color w:val="727376"/>
          <w:spacing w:val="-18"/>
          <w:w w:val="81"/>
        </w:rPr>
        <w:t>L</w:t>
      </w:r>
      <w:r>
        <w:rPr>
          <w:color w:val="727376"/>
          <w:w w:val="92"/>
        </w:rPr>
        <w:t>Y</w:t>
      </w:r>
    </w:p>
    <w:p w:rsidR="00A253DE" w:rsidRDefault="00A253DE">
      <w:pPr>
        <w:spacing w:before="10" w:line="160" w:lineRule="exact"/>
        <w:rPr>
          <w:sz w:val="16"/>
          <w:szCs w:val="16"/>
        </w:rPr>
      </w:pPr>
    </w:p>
    <w:p w:rsidR="00A253DE" w:rsidRDefault="001C7D5C">
      <w:pPr>
        <w:spacing w:before="31" w:line="220" w:lineRule="exact"/>
        <w:ind w:left="127"/>
      </w:pPr>
      <w:r>
        <w:pict>
          <v:group id="_x0000_s1028" style="position:absolute;left:0;text-align:left;margin-left:27.65pt;margin-top:23.05pt;width:538.6pt;height:0;z-index:-251657728;mso-position-horizontal-relative:page" coordorigin="553,461" coordsize="10772,0">
            <v:shape id="_x0000_s1029" style="position:absolute;left:553;top:461;width:10772;height:0" coordorigin="553,461" coordsize="10772,0" path="m553,461r10771,e" filled="f" strokecolor="#d1d2d4" strokeweight="4pt">
              <v:path arrowok="t"/>
            </v:shape>
            <w10:wrap anchorx="page"/>
          </v:group>
        </w:pict>
      </w:r>
      <w:r>
        <w:rPr>
          <w:color w:val="727376"/>
          <w:w w:val="115"/>
        </w:rPr>
        <w:t>Actioned</w:t>
      </w:r>
      <w:r>
        <w:rPr>
          <w:color w:val="727376"/>
          <w:spacing w:val="-1"/>
          <w:w w:val="115"/>
        </w:rPr>
        <w:t xml:space="preserve"> </w:t>
      </w:r>
      <w:r>
        <w:rPr>
          <w:color w:val="727376"/>
        </w:rPr>
        <w:t>by</w:t>
      </w:r>
      <w:r>
        <w:rPr>
          <w:color w:val="727376"/>
          <w:spacing w:val="28"/>
        </w:rPr>
        <w:t xml:space="preserve"> </w:t>
      </w:r>
      <w:r>
        <w:rPr>
          <w:color w:val="727376"/>
          <w:w w:val="114"/>
        </w:rPr>
        <w:t>practice:</w:t>
      </w:r>
      <w:r>
        <w:rPr>
          <w:color w:val="727376"/>
          <w:spacing w:val="-1"/>
          <w:w w:val="114"/>
        </w:rPr>
        <w:t xml:space="preserve"> </w:t>
      </w:r>
      <w:r>
        <w:rPr>
          <w:color w:val="727376"/>
        </w:rPr>
        <w:t>yes</w:t>
      </w:r>
      <w:r>
        <w:rPr>
          <w:color w:val="727376"/>
          <w:spacing w:val="27"/>
        </w:rPr>
        <w:t xml:space="preserve"> </w:t>
      </w:r>
      <w:r>
        <w:rPr>
          <w:color w:val="727376"/>
        </w:rPr>
        <w:t>/</w:t>
      </w:r>
      <w:r>
        <w:rPr>
          <w:color w:val="727376"/>
          <w:spacing w:val="6"/>
        </w:rPr>
        <w:t xml:space="preserve"> </w:t>
      </w:r>
      <w:r>
        <w:rPr>
          <w:color w:val="727376"/>
        </w:rPr>
        <w:t xml:space="preserve">no                                                                                            </w:t>
      </w:r>
      <w:r>
        <w:rPr>
          <w:color w:val="727376"/>
          <w:spacing w:val="16"/>
        </w:rPr>
        <w:t xml:space="preserve"> </w:t>
      </w:r>
      <w:r>
        <w:rPr>
          <w:color w:val="727376"/>
          <w:w w:val="112"/>
        </w:rPr>
        <w:t>Date.....................................................</w:t>
      </w:r>
    </w:p>
    <w:p w:rsidR="00A253DE" w:rsidRDefault="00A253DE">
      <w:pPr>
        <w:spacing w:before="13" w:line="240" w:lineRule="exact"/>
        <w:rPr>
          <w:sz w:val="24"/>
          <w:szCs w:val="24"/>
        </w:rPr>
      </w:pPr>
    </w:p>
    <w:p w:rsidR="00A253DE" w:rsidRDefault="001C7D5C">
      <w:pPr>
        <w:spacing w:before="30"/>
        <w:ind w:right="112"/>
        <w:jc w:val="right"/>
      </w:pPr>
      <w:r>
        <w:pict>
          <v:group id="_x0000_s1026" style="position:absolute;left:0;text-align:left;margin-left:27.65pt;margin-top:-50.7pt;width:538.6pt;height:0;z-index:-251653632;mso-position-horizontal-relative:page" coordorigin="553,-1014" coordsize="10772,0">
            <v:shape id="_x0000_s1027" style="position:absolute;left:553;top:-1014;width:10772;height:0" coordorigin="553,-1014" coordsize="10772,0" path="m553,-1014r10771,e" filled="f" strokecolor="#d1d2d4" strokeweight="4pt">
              <v:path arrowok="t"/>
            </v:shape>
            <w10:wrap anchorx="page"/>
          </v:group>
        </w:pict>
      </w:r>
      <w:r>
        <w:rPr>
          <w:color w:val="727376"/>
          <w:w w:val="82"/>
        </w:rPr>
        <w:t>Ref:</w:t>
      </w:r>
      <w:r>
        <w:rPr>
          <w:color w:val="727376"/>
          <w:spacing w:val="2"/>
          <w:w w:val="82"/>
        </w:rPr>
        <w:t xml:space="preserve"> </w:t>
      </w:r>
      <w:r>
        <w:rPr>
          <w:color w:val="727376"/>
          <w:w w:val="96"/>
        </w:rPr>
        <w:t>4705</w:t>
      </w:r>
    </w:p>
    <w:sectPr w:rsidR="00A253DE">
      <w:type w:val="continuous"/>
      <w:pgSz w:w="11920" w:h="16840"/>
      <w:pgMar w:top="10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B39"/>
    <w:multiLevelType w:val="multilevel"/>
    <w:tmpl w:val="12FA80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53DE"/>
    <w:rsid w:val="001C7D5C"/>
    <w:rsid w:val="00A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Alison</dc:creator>
  <cp:lastModifiedBy>Microtest</cp:lastModifiedBy>
  <cp:revision>2</cp:revision>
  <dcterms:created xsi:type="dcterms:W3CDTF">2018-01-18T15:59:00Z</dcterms:created>
  <dcterms:modified xsi:type="dcterms:W3CDTF">2018-01-18T15:59:00Z</dcterms:modified>
</cp:coreProperties>
</file>